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12A" w14:textId="29ACBE56" w:rsidR="00A75D62" w:rsidRPr="0050182F" w:rsidRDefault="00A75D62" w:rsidP="0050182F">
      <w:pPr>
        <w:pStyle w:val="Nagwek5"/>
        <w:spacing w:line="360" w:lineRule="auto"/>
        <w:ind w:left="6800" w:firstLine="6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182F">
        <w:rPr>
          <w:rFonts w:ascii="Times New Roman" w:hAnsi="Times New Roman" w:cs="Times New Roman"/>
          <w:b w:val="0"/>
          <w:bCs w:val="0"/>
          <w:sz w:val="24"/>
          <w:szCs w:val="24"/>
        </w:rPr>
        <w:t>Załącznik nr 1 do SIWZ</w:t>
      </w:r>
    </w:p>
    <w:p w14:paraId="7B8F276C" w14:textId="77777777" w:rsidR="00046900" w:rsidRPr="00B5072F" w:rsidRDefault="00046900" w:rsidP="000469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7E522D" w14:textId="77777777" w:rsidR="00A75D62" w:rsidRPr="00B5072F" w:rsidRDefault="00A75D62" w:rsidP="00B5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2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7F903C8" w14:textId="00BBBBF5" w:rsidR="00117C19" w:rsidRPr="00117C19" w:rsidRDefault="00374B65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rzebudowę sieci ciepln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ej</w:t>
      </w: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wzdłuż ul.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Ś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niadeckich,</w:t>
      </w:r>
    </w:p>
    <w:p w14:paraId="1712CC93" w14:textId="6DC5B78F" w:rsidR="00117C19" w:rsidRPr="00117C19" w:rsidRDefault="00117C19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od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a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yzwolenia do ul.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Ł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ącznej w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ile</w:t>
      </w:r>
    </w:p>
    <w:p w14:paraId="0D592FCC" w14:textId="77777777" w:rsidR="008C11D8" w:rsidRDefault="008C11D8" w:rsidP="00046900">
      <w:pPr>
        <w:rPr>
          <w:rFonts w:ascii="Times New Roman" w:hAnsi="Times New Roman" w:cs="Times New Roman"/>
          <w:b/>
          <w:i/>
          <w:sz w:val="24"/>
        </w:rPr>
      </w:pPr>
    </w:p>
    <w:p w14:paraId="44D36215" w14:textId="77777777" w:rsidR="00A75D62" w:rsidRDefault="00A75D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7C6687B5" w14:textId="77777777" w:rsidR="00A75D62" w:rsidRPr="003F1996" w:rsidRDefault="00A75D62">
      <w:pPr>
        <w:pStyle w:val="Standard"/>
        <w:spacing w:line="360" w:lineRule="auto"/>
        <w:ind w:left="543" w:right="63"/>
        <w:jc w:val="both"/>
        <w:rPr>
          <w:spacing w:val="1"/>
        </w:rPr>
      </w:pPr>
      <w:r w:rsidRPr="003F1996">
        <w:rPr>
          <w:spacing w:val="3"/>
        </w:rPr>
        <w:t>M</w:t>
      </w:r>
      <w:r w:rsidRPr="003F1996">
        <w:rPr>
          <w:spacing w:val="-4"/>
        </w:rPr>
        <w:t>i</w:t>
      </w:r>
      <w:r w:rsidRPr="003F1996">
        <w:rPr>
          <w:spacing w:val="4"/>
        </w:rPr>
        <w:t>e</w:t>
      </w:r>
      <w:r w:rsidRPr="003F1996">
        <w:rPr>
          <w:spacing w:val="-4"/>
        </w:rPr>
        <w:t>j</w:t>
      </w:r>
      <w:r w:rsidRPr="003F1996">
        <w:rPr>
          <w:spacing w:val="-2"/>
        </w:rPr>
        <w:t>s</w:t>
      </w:r>
      <w:r w:rsidRPr="003F1996">
        <w:t>ka</w:t>
      </w:r>
      <w:r w:rsidR="001941D6">
        <w:t xml:space="preserve"> </w:t>
      </w:r>
      <w:r w:rsidRPr="003F1996">
        <w:rPr>
          <w:spacing w:val="7"/>
        </w:rPr>
        <w:t>E</w:t>
      </w:r>
      <w:r w:rsidRPr="003F1996">
        <w:rPr>
          <w:spacing w:val="-5"/>
        </w:rPr>
        <w:t>n</w:t>
      </w:r>
      <w:r w:rsidRPr="003F1996">
        <w:rPr>
          <w:spacing w:val="-1"/>
        </w:rPr>
        <w:t>e</w:t>
      </w:r>
      <w:r w:rsidRPr="003F1996">
        <w:rPr>
          <w:spacing w:val="2"/>
        </w:rPr>
        <w:t>r</w:t>
      </w:r>
      <w:r w:rsidRPr="003F1996">
        <w:t>g</w:t>
      </w:r>
      <w:r w:rsidRPr="003F1996">
        <w:rPr>
          <w:spacing w:val="-1"/>
        </w:rPr>
        <w:t>e</w:t>
      </w:r>
      <w:r w:rsidRPr="003F1996">
        <w:rPr>
          <w:spacing w:val="10"/>
        </w:rPr>
        <w:t>t</w:t>
      </w:r>
      <w:r w:rsidRPr="003F1996">
        <w:rPr>
          <w:spacing w:val="-9"/>
        </w:rPr>
        <w:t>y</w:t>
      </w:r>
      <w:r w:rsidRPr="003F1996">
        <w:t>ka</w:t>
      </w:r>
      <w:r w:rsidRPr="003F1996">
        <w:rPr>
          <w:spacing w:val="3"/>
        </w:rPr>
        <w:t xml:space="preserve"> C</w:t>
      </w:r>
      <w:r w:rsidRPr="003F1996">
        <w:rPr>
          <w:spacing w:val="-4"/>
        </w:rPr>
        <w:t>i</w:t>
      </w:r>
      <w:r w:rsidRPr="003F1996">
        <w:rPr>
          <w:spacing w:val="-1"/>
        </w:rPr>
        <w:t>e</w:t>
      </w:r>
      <w:r w:rsidRPr="003F1996">
        <w:rPr>
          <w:spacing w:val="5"/>
        </w:rPr>
        <w:t>p</w:t>
      </w:r>
      <w:r w:rsidRPr="003F1996">
        <w:rPr>
          <w:spacing w:val="-4"/>
        </w:rPr>
        <w:t>l</w:t>
      </w:r>
      <w:r w:rsidRPr="003F1996">
        <w:t>na</w:t>
      </w:r>
      <w:r w:rsidRPr="003F1996">
        <w:rPr>
          <w:spacing w:val="1"/>
        </w:rPr>
        <w:t xml:space="preserve"> Piła</w:t>
      </w:r>
      <w:r w:rsidR="001941D6">
        <w:rPr>
          <w:spacing w:val="1"/>
        </w:rPr>
        <w:t xml:space="preserve"> </w:t>
      </w:r>
      <w:r w:rsidRPr="003F1996">
        <w:rPr>
          <w:spacing w:val="1"/>
        </w:rPr>
        <w:t>S</w:t>
      </w:r>
      <w:r w:rsidRPr="003F1996">
        <w:t>p.</w:t>
      </w:r>
      <w:r w:rsidR="001941D6">
        <w:t xml:space="preserve"> z </w:t>
      </w:r>
      <w:r w:rsidRPr="003F1996">
        <w:rPr>
          <w:spacing w:val="5"/>
        </w:rPr>
        <w:t>o</w:t>
      </w:r>
      <w:r w:rsidRPr="003F1996">
        <w:rPr>
          <w:spacing w:val="-2"/>
        </w:rPr>
        <w:t>.</w:t>
      </w:r>
      <w:r w:rsidRPr="003F1996">
        <w:rPr>
          <w:spacing w:val="5"/>
        </w:rPr>
        <w:t>o</w:t>
      </w:r>
      <w:r w:rsidRPr="003F1996">
        <w:t>.</w:t>
      </w:r>
    </w:p>
    <w:p w14:paraId="13054D57" w14:textId="77777777" w:rsidR="00046900" w:rsidRDefault="00A75D62">
      <w:pPr>
        <w:pStyle w:val="Standard"/>
        <w:tabs>
          <w:tab w:val="left" w:pos="7260"/>
        </w:tabs>
        <w:spacing w:line="360" w:lineRule="auto"/>
        <w:ind w:left="543" w:right="63"/>
        <w:jc w:val="both"/>
        <w:rPr>
          <w:spacing w:val="-5"/>
        </w:rPr>
      </w:pPr>
      <w:r w:rsidRPr="003F1996">
        <w:t>u</w:t>
      </w:r>
      <w:r w:rsidRPr="003F1996">
        <w:rPr>
          <w:spacing w:val="-9"/>
        </w:rPr>
        <w:t>l</w:t>
      </w:r>
      <w:r w:rsidRPr="003F1996">
        <w:t>.</w:t>
      </w:r>
      <w:r w:rsidR="001941D6">
        <w:t xml:space="preserve"> </w:t>
      </w:r>
      <w:r w:rsidRPr="003F1996">
        <w:rPr>
          <w:spacing w:val="-5"/>
        </w:rPr>
        <w:t>Kaczorska 20</w:t>
      </w:r>
      <w:r w:rsidRPr="003F1996">
        <w:t>,</w:t>
      </w:r>
      <w:r w:rsidRPr="003F1996">
        <w:rPr>
          <w:spacing w:val="3"/>
        </w:rPr>
        <w:t xml:space="preserve"> 64-920</w:t>
      </w:r>
      <w:r w:rsidR="001C7F83">
        <w:rPr>
          <w:spacing w:val="3"/>
        </w:rPr>
        <w:t xml:space="preserve"> </w:t>
      </w:r>
      <w:r w:rsidRPr="003F1996">
        <w:rPr>
          <w:spacing w:val="-5"/>
        </w:rPr>
        <w:t>Piła</w:t>
      </w:r>
    </w:p>
    <w:p w14:paraId="047120EB" w14:textId="3DE84755" w:rsidR="00A75D62" w:rsidRDefault="00A75D62">
      <w:pPr>
        <w:pStyle w:val="Standard"/>
        <w:tabs>
          <w:tab w:val="left" w:pos="7260"/>
        </w:tabs>
        <w:spacing w:line="360" w:lineRule="auto"/>
        <w:ind w:left="543" w:right="63"/>
        <w:jc w:val="both"/>
        <w:rPr>
          <w:spacing w:val="14"/>
        </w:rPr>
      </w:pPr>
      <w:r>
        <w:rPr>
          <w:spacing w:val="14"/>
        </w:rPr>
        <w:tab/>
      </w:r>
    </w:p>
    <w:p w14:paraId="03089C16" w14:textId="77777777" w:rsidR="00A75D62" w:rsidRDefault="00AD6438">
      <w:pPr>
        <w:pStyle w:val="Tekstpodstawowy21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1.WYKONAWCA:</w:t>
      </w:r>
    </w:p>
    <w:p w14:paraId="7C589AC1" w14:textId="77777777" w:rsidR="00A75D62" w:rsidRDefault="00A75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oferta zostaje złożona przez: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A75D62" w14:paraId="350DD4B0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E91B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9F7B" w14:textId="77777777" w:rsidR="00A75D62" w:rsidRDefault="00A75D6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F01A" w14:textId="77777777" w:rsidR="00A75D62" w:rsidRDefault="00A75D6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Adres(y) Wykonawcy(ów)</w:t>
            </w:r>
          </w:p>
        </w:tc>
      </w:tr>
      <w:tr w:rsidR="00A75D62" w14:paraId="4096200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2319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7B01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B831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D62" w14:paraId="5D0EB4E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395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DFF4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386E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3F8DDD" w14:textId="77777777" w:rsidR="00A75D62" w:rsidRDefault="00A75D62" w:rsidP="00DF2F51">
      <w:pPr>
        <w:tabs>
          <w:tab w:val="left" w:pos="5040"/>
        </w:tabs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2.ADRES DO KORESPONDENCJI.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A75D62" w14:paraId="4391C85D" w14:textId="77777777">
        <w:trPr>
          <w:trHeight w:val="13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1FBD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884C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D62" w14:paraId="27C200BE" w14:textId="77777777">
        <w:trPr>
          <w:trHeight w:val="13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8242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osoby </w:t>
            </w:r>
          </w:p>
          <w:p w14:paraId="5651FC16" w14:textId="77777777" w:rsidR="00A75D62" w:rsidRDefault="00A75D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uprawnionej do kontaktów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B73A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D62" w14:paraId="190EC32A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363D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AB5D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D62" w14:paraId="44082158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D475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812B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D62" w14:paraId="31E272A5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F4D4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3E8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26" w14:paraId="52198D18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E4FA" w14:textId="77777777" w:rsidR="00462126" w:rsidRDefault="0046212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3E22" w14:textId="77777777" w:rsidR="00462126" w:rsidRDefault="0046212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46BD8B" w14:textId="77777777" w:rsidR="00AD6438" w:rsidRDefault="00AD6438">
      <w:pPr>
        <w:spacing w:after="0" w:line="360" w:lineRule="auto"/>
        <w:jc w:val="both"/>
      </w:pPr>
    </w:p>
    <w:p w14:paraId="69E23F95" w14:textId="77777777" w:rsidR="00A75D62" w:rsidRDefault="00AD6438" w:rsidP="00DF2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3.OŚWIADCZENIE WYKONAWCY</w:t>
      </w:r>
    </w:p>
    <w:p w14:paraId="27AE18EA" w14:textId="77777777" w:rsidR="00DF2F51" w:rsidRDefault="00DF2F51" w:rsidP="00DF2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FE7E0E" w14:textId="77777777" w:rsidR="00A75D62" w:rsidRPr="00AD6438" w:rsidRDefault="00A75D62" w:rsidP="00DF2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 </w:t>
      </w:r>
      <w:r w:rsidR="00AD6438">
        <w:rPr>
          <w:rFonts w:ascii="Times New Roman" w:hAnsi="Times New Roman"/>
          <w:b/>
          <w:sz w:val="24"/>
          <w:szCs w:val="24"/>
        </w:rPr>
        <w:t>niżej podpisany oświadczam, że:</w:t>
      </w:r>
    </w:p>
    <w:p w14:paraId="2A36D001" w14:textId="77777777" w:rsidR="00A75D62" w:rsidRDefault="00A75D62" w:rsidP="00B57740">
      <w:pPr>
        <w:numPr>
          <w:ilvl w:val="0"/>
          <w:numId w:val="14"/>
        </w:numPr>
        <w:spacing w:after="0" w:line="240" w:lineRule="auto"/>
        <w:ind w:left="426" w:right="4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SIWZ dla niniejszego zamówienia,</w:t>
      </w:r>
    </w:p>
    <w:p w14:paraId="13D685F1" w14:textId="37538B7D" w:rsidR="00A75D62" w:rsidRDefault="00A75D62" w:rsidP="00B57740">
      <w:pPr>
        <w:numPr>
          <w:ilvl w:val="0"/>
          <w:numId w:val="14"/>
        </w:numPr>
        <w:spacing w:after="0" w:line="240" w:lineRule="auto"/>
        <w:ind w:left="426" w:right="452"/>
        <w:jc w:val="both"/>
        <w:rPr>
          <w:rFonts w:ascii="Times New Roman" w:hAnsi="Times New Roman"/>
          <w:sz w:val="24"/>
          <w:szCs w:val="24"/>
        </w:rPr>
      </w:pPr>
      <w:r w:rsidRPr="001941D6">
        <w:rPr>
          <w:rFonts w:ascii="Times New Roman" w:hAnsi="Times New Roman"/>
          <w:sz w:val="24"/>
          <w:szCs w:val="24"/>
        </w:rPr>
        <w:t xml:space="preserve">gwarantuję wykonanie niniejszego zamówienia zgodnie z treścią SIWZ, </w:t>
      </w:r>
    </w:p>
    <w:p w14:paraId="27DD1E48" w14:textId="77777777" w:rsidR="00A75D62" w:rsidRPr="001941D6" w:rsidRDefault="00A75D62" w:rsidP="00B57740">
      <w:pPr>
        <w:numPr>
          <w:ilvl w:val="0"/>
          <w:numId w:val="14"/>
        </w:numPr>
        <w:spacing w:after="0" w:line="240" w:lineRule="auto"/>
        <w:ind w:left="426" w:right="452"/>
        <w:jc w:val="both"/>
        <w:rPr>
          <w:rFonts w:ascii="Times New Roman" w:hAnsi="Times New Roman"/>
          <w:sz w:val="24"/>
          <w:szCs w:val="24"/>
        </w:rPr>
      </w:pPr>
      <w:bookmarkStart w:id="0" w:name="_Hlk38622825"/>
      <w:r w:rsidRPr="001941D6">
        <w:rPr>
          <w:rFonts w:ascii="Times New Roman" w:hAnsi="Times New Roman"/>
          <w:sz w:val="24"/>
          <w:szCs w:val="24"/>
        </w:rPr>
        <w:t xml:space="preserve">cena oferty </w:t>
      </w:r>
      <w:r w:rsidRPr="001941D6">
        <w:rPr>
          <w:rFonts w:ascii="Times New Roman" w:hAnsi="Times New Roman"/>
          <w:b/>
          <w:sz w:val="24"/>
          <w:szCs w:val="24"/>
        </w:rPr>
        <w:t>za realizację całości niniejszego zamówienia</w:t>
      </w:r>
      <w:r w:rsidRPr="001941D6">
        <w:rPr>
          <w:rFonts w:ascii="Times New Roman" w:hAnsi="Times New Roman"/>
          <w:sz w:val="24"/>
          <w:szCs w:val="24"/>
        </w:rPr>
        <w:t xml:space="preserve"> zgodnie z wymogami SIWZ</w:t>
      </w:r>
      <w:r w:rsidR="001941D6">
        <w:rPr>
          <w:rFonts w:ascii="Times New Roman" w:hAnsi="Times New Roman"/>
          <w:sz w:val="24"/>
          <w:szCs w:val="24"/>
        </w:rPr>
        <w:t xml:space="preserve"> </w:t>
      </w:r>
      <w:r w:rsidRPr="001941D6">
        <w:rPr>
          <w:rFonts w:ascii="Times New Roman" w:hAnsi="Times New Roman"/>
          <w:sz w:val="24"/>
          <w:szCs w:val="24"/>
        </w:rPr>
        <w:t>wynosi:</w:t>
      </w:r>
    </w:p>
    <w:bookmarkEnd w:id="0"/>
    <w:p w14:paraId="2BEE0F70" w14:textId="77777777" w:rsidR="00227F4C" w:rsidRDefault="00227F4C" w:rsidP="00227F4C">
      <w:pPr>
        <w:tabs>
          <w:tab w:val="left" w:pos="720"/>
        </w:tabs>
        <w:spacing w:after="0" w:line="240" w:lineRule="auto"/>
        <w:ind w:right="452"/>
        <w:jc w:val="both"/>
        <w:rPr>
          <w:i/>
          <w:iCs/>
          <w:sz w:val="24"/>
          <w:szCs w:val="24"/>
        </w:rPr>
      </w:pPr>
    </w:p>
    <w:p w14:paraId="317744F3" w14:textId="34FBEE25" w:rsidR="00227F4C" w:rsidRDefault="00117C19" w:rsidP="00117C19">
      <w:pPr>
        <w:spacing w:after="0" w:line="240" w:lineRule="auto"/>
        <w:ind w:right="4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27F4C">
        <w:rPr>
          <w:rFonts w:ascii="Times New Roman" w:hAnsi="Times New Roman"/>
          <w:sz w:val="24"/>
          <w:szCs w:val="24"/>
        </w:rPr>
        <w:t>artość netto............................ PLN (słownie:..............................................), tj.</w:t>
      </w:r>
    </w:p>
    <w:p w14:paraId="479CFBB6" w14:textId="3FEBD284" w:rsidR="00227F4C" w:rsidRDefault="00227F4C" w:rsidP="00117C19">
      <w:pPr>
        <w:spacing w:after="0" w:line="240" w:lineRule="auto"/>
        <w:ind w:right="4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………….……. PLN (słownie: ………….…………………)</w:t>
      </w:r>
    </w:p>
    <w:p w14:paraId="6C71625C" w14:textId="77777777" w:rsidR="00227F4C" w:rsidRDefault="00227F4C" w:rsidP="00117C19">
      <w:pPr>
        <w:spacing w:after="0" w:line="240" w:lineRule="auto"/>
        <w:ind w:right="4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  ………% VAT</w:t>
      </w:r>
    </w:p>
    <w:p w14:paraId="777A7F6C" w14:textId="77777777" w:rsidR="00227F4C" w:rsidRPr="00227F4C" w:rsidRDefault="00227F4C" w:rsidP="00227F4C"/>
    <w:p w14:paraId="07AF4383" w14:textId="70C8004A" w:rsidR="00C92A7A" w:rsidRPr="00827440" w:rsidRDefault="00C92A7A" w:rsidP="00227F4C">
      <w:pPr>
        <w:numPr>
          <w:ilvl w:val="0"/>
          <w:numId w:val="14"/>
        </w:numPr>
        <w:spacing w:after="0" w:line="240" w:lineRule="auto"/>
        <w:ind w:left="426" w:right="452" w:hanging="426"/>
        <w:jc w:val="both"/>
        <w:rPr>
          <w:rFonts w:ascii="Times New Roman" w:hAnsi="Times New Roman"/>
          <w:sz w:val="24"/>
          <w:szCs w:val="24"/>
        </w:rPr>
      </w:pPr>
      <w:r w:rsidRPr="00827440">
        <w:rPr>
          <w:rFonts w:ascii="Times New Roman" w:hAnsi="Times New Roman"/>
          <w:sz w:val="24"/>
          <w:szCs w:val="24"/>
        </w:rPr>
        <w:t>Na prawidłowe wykonanie zamówienia udzielamy gwarancji na okres …………. m-</w:t>
      </w:r>
      <w:proofErr w:type="spellStart"/>
      <w:r w:rsidRPr="00827440">
        <w:rPr>
          <w:rFonts w:ascii="Times New Roman" w:hAnsi="Times New Roman"/>
          <w:sz w:val="24"/>
          <w:szCs w:val="24"/>
        </w:rPr>
        <w:t>cy</w:t>
      </w:r>
      <w:proofErr w:type="spellEnd"/>
      <w:r w:rsidRPr="00827440">
        <w:rPr>
          <w:rFonts w:ascii="Times New Roman" w:hAnsi="Times New Roman"/>
          <w:sz w:val="24"/>
          <w:szCs w:val="24"/>
        </w:rPr>
        <w:t>.</w:t>
      </w:r>
      <w:r w:rsidRPr="00827440">
        <w:t xml:space="preserve"> *</w:t>
      </w:r>
    </w:p>
    <w:p w14:paraId="73A68334" w14:textId="77777777" w:rsidR="00A75D62" w:rsidRDefault="00A75D62" w:rsidP="00227F4C">
      <w:pPr>
        <w:numPr>
          <w:ilvl w:val="0"/>
          <w:numId w:val="14"/>
        </w:numPr>
        <w:spacing w:after="0" w:line="240" w:lineRule="auto"/>
        <w:ind w:left="426" w:right="452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oferuję wykonanie niniejszego zamówienia w terminie</w:t>
      </w:r>
      <w:r>
        <w:rPr>
          <w:rFonts w:ascii="Times New Roman" w:hAnsi="Times New Roman"/>
          <w:b/>
          <w:sz w:val="24"/>
          <w:szCs w:val="24"/>
        </w:rPr>
        <w:t xml:space="preserve"> wskazanym w SIWZ, </w:t>
      </w:r>
    </w:p>
    <w:p w14:paraId="56045AE6" w14:textId="1C25B563" w:rsidR="00A75D62" w:rsidRDefault="00A75D62" w:rsidP="00227F4C">
      <w:pPr>
        <w:numPr>
          <w:ilvl w:val="0"/>
          <w:numId w:val="14"/>
        </w:numPr>
        <w:spacing w:after="0" w:line="240" w:lineRule="auto"/>
        <w:ind w:left="426" w:right="45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oferta jest ważna przez </w:t>
      </w:r>
      <w:r w:rsidR="00A04FD5">
        <w:rPr>
          <w:rFonts w:ascii="Times New Roman" w:hAnsi="Times New Roman"/>
          <w:sz w:val="24"/>
          <w:szCs w:val="24"/>
        </w:rPr>
        <w:t>6</w:t>
      </w:r>
      <w:r w:rsidR="00E914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dni, </w:t>
      </w:r>
    </w:p>
    <w:p w14:paraId="002010E3" w14:textId="6B5F3D5B" w:rsidR="00A75D62" w:rsidRDefault="00A75D62" w:rsidP="00227F4C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426" w:right="45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 wzór umowy </w:t>
      </w:r>
      <w:r w:rsidR="00670E8B">
        <w:rPr>
          <w:rFonts w:ascii="Times New Roman" w:hAnsi="Times New Roman"/>
          <w:sz w:val="24"/>
          <w:szCs w:val="24"/>
        </w:rPr>
        <w:t>będący częścią</w:t>
      </w:r>
      <w:r>
        <w:rPr>
          <w:rFonts w:ascii="Times New Roman" w:hAnsi="Times New Roman"/>
          <w:sz w:val="24"/>
          <w:szCs w:val="24"/>
        </w:rPr>
        <w:t xml:space="preserve"> SIWZ, w tym warunki</w:t>
      </w:r>
      <w:r w:rsidR="00194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płatności tam określone, </w:t>
      </w:r>
    </w:p>
    <w:p w14:paraId="69347415" w14:textId="77777777" w:rsidR="00A75D62" w:rsidRDefault="00A75D62" w:rsidP="00227F4C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426" w:right="452" w:hanging="426"/>
        <w:jc w:val="both"/>
        <w:rPr>
          <w:rFonts w:ascii="Times New Roman" w:hAnsi="Times New Roman"/>
          <w:sz w:val="24"/>
          <w:szCs w:val="24"/>
        </w:rPr>
      </w:pPr>
      <w:r w:rsidRPr="001941D6">
        <w:rPr>
          <w:rFonts w:ascii="Times New Roman" w:hAnsi="Times New Roman"/>
          <w:sz w:val="24"/>
          <w:szCs w:val="24"/>
        </w:rPr>
        <w:t>w przypadku uznania mojej oferty za najkorzystniejszą, zobowiązuję się zawrzeć umowę</w:t>
      </w:r>
      <w:r w:rsidR="001941D6">
        <w:rPr>
          <w:rFonts w:ascii="Times New Roman" w:hAnsi="Times New Roman"/>
          <w:sz w:val="24"/>
          <w:szCs w:val="24"/>
        </w:rPr>
        <w:t xml:space="preserve"> </w:t>
      </w:r>
      <w:r w:rsidRPr="001941D6">
        <w:rPr>
          <w:rFonts w:ascii="Times New Roman" w:hAnsi="Times New Roman"/>
          <w:sz w:val="24"/>
          <w:szCs w:val="24"/>
        </w:rPr>
        <w:t>w miejscu i terminie</w:t>
      </w:r>
      <w:r w:rsidR="001941D6">
        <w:rPr>
          <w:rFonts w:ascii="Times New Roman" w:hAnsi="Times New Roman"/>
          <w:sz w:val="24"/>
          <w:szCs w:val="24"/>
        </w:rPr>
        <w:t>,</w:t>
      </w:r>
      <w:r w:rsidRPr="001941D6">
        <w:rPr>
          <w:rFonts w:ascii="Times New Roman" w:hAnsi="Times New Roman"/>
          <w:sz w:val="24"/>
          <w:szCs w:val="24"/>
        </w:rPr>
        <w:t xml:space="preserve"> jakie zostaną wskazane przez Zamawiającego,</w:t>
      </w:r>
    </w:p>
    <w:p w14:paraId="1C563C7F" w14:textId="56D47E02" w:rsidR="00A75D62" w:rsidRPr="001941D6" w:rsidRDefault="00A75D62" w:rsidP="00227F4C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426" w:right="452" w:hanging="426"/>
        <w:jc w:val="both"/>
        <w:rPr>
          <w:rFonts w:ascii="Times New Roman" w:hAnsi="Times New Roman"/>
          <w:sz w:val="24"/>
          <w:szCs w:val="24"/>
        </w:rPr>
      </w:pPr>
      <w:r w:rsidRPr="001941D6">
        <w:rPr>
          <w:rFonts w:ascii="Times New Roman" w:hAnsi="Times New Roman"/>
          <w:sz w:val="24"/>
          <w:szCs w:val="24"/>
        </w:rPr>
        <w:t>Żadne z informacji zawartych w ofercie nie stanowią tajemnicy przedsiębiorstwa</w:t>
      </w:r>
      <w:r w:rsidR="001941D6">
        <w:rPr>
          <w:rFonts w:ascii="Times New Roman" w:hAnsi="Times New Roman"/>
          <w:sz w:val="24"/>
          <w:szCs w:val="24"/>
        </w:rPr>
        <w:t xml:space="preserve"> </w:t>
      </w:r>
      <w:r w:rsidRPr="001941D6">
        <w:rPr>
          <w:rFonts w:ascii="Times New Roman" w:hAnsi="Times New Roman"/>
          <w:sz w:val="24"/>
          <w:szCs w:val="24"/>
        </w:rPr>
        <w:t>w rozumieniu przepisów o zwalczaniu nieuczciwej konkurencji / wskazane poniżej informacje zawarte w ofercie stanowią tajemnicę przedsiębiorstwa w rozumieniu przepisów o zwalczaniu nieuczciwej konkurencji i w związku z niniejszym</w:t>
      </w:r>
      <w:r w:rsidRPr="001941D6">
        <w:rPr>
          <w:rFonts w:ascii="Times New Roman" w:hAnsi="Times New Roman"/>
          <w:color w:val="000000"/>
          <w:sz w:val="24"/>
          <w:szCs w:val="24"/>
        </w:rPr>
        <w:t xml:space="preserve"> nie mogą być one udostępniane, w szczególności innym uczestnikom postępowania:</w:t>
      </w:r>
      <w:r w:rsidR="00E91417" w:rsidRPr="001941D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="00C92A7A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14:paraId="335BA775" w14:textId="6601B6F6" w:rsidR="00A75D62" w:rsidRDefault="00A75D62" w:rsidP="0033284B">
      <w:pPr>
        <w:spacing w:after="0" w:line="240" w:lineRule="auto"/>
        <w:ind w:left="851" w:right="45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AD4FAAB" w14:textId="77777777" w:rsidR="003F7321" w:rsidRDefault="003F7321" w:rsidP="0033284B">
      <w:pPr>
        <w:spacing w:after="0" w:line="240" w:lineRule="auto"/>
        <w:ind w:left="851" w:right="45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980"/>
        <w:gridCol w:w="2030"/>
      </w:tblGrid>
      <w:tr w:rsidR="00A75D62" w14:paraId="5C2AE097" w14:textId="77777777" w:rsidTr="0033284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0CBE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BBAE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AFD7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Strony w ofercie </w:t>
            </w:r>
          </w:p>
          <w:p w14:paraId="5CC3BCB2" w14:textId="77777777" w:rsidR="00A75D62" w:rsidRDefault="00A75D62" w:rsidP="0033284B">
            <w:pPr>
              <w:pStyle w:val="Tekstpodstawowy21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(wyrażone cyfrą) </w:t>
            </w:r>
          </w:p>
        </w:tc>
      </w:tr>
      <w:tr w:rsidR="00A75D62" w14:paraId="11A51EBC" w14:textId="77777777" w:rsidTr="0033284B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D838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D49A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0651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1A42" w14:textId="051442B7" w:rsidR="00A75D62" w:rsidRDefault="00670E8B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75D62">
              <w:rPr>
                <w:b/>
                <w:sz w:val="24"/>
                <w:szCs w:val="24"/>
              </w:rPr>
              <w:t>o</w:t>
            </w:r>
          </w:p>
        </w:tc>
      </w:tr>
      <w:tr w:rsidR="00A75D62" w14:paraId="18611ED4" w14:textId="77777777" w:rsidTr="0033284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D416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15E7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0475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9F33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rPr>
                <w:sz w:val="24"/>
                <w:szCs w:val="24"/>
              </w:rPr>
            </w:pPr>
          </w:p>
        </w:tc>
      </w:tr>
    </w:tbl>
    <w:p w14:paraId="60E86BF0" w14:textId="77777777" w:rsidR="00A75D62" w:rsidRDefault="00A75D62" w:rsidP="0033284B">
      <w:pPr>
        <w:spacing w:after="0" w:line="240" w:lineRule="auto"/>
        <w:ind w:left="851" w:right="452"/>
        <w:jc w:val="both"/>
      </w:pPr>
    </w:p>
    <w:p w14:paraId="4F81D23B" w14:textId="77777777" w:rsidR="00A75D62" w:rsidRDefault="00A75D62" w:rsidP="0033284B">
      <w:pPr>
        <w:tabs>
          <w:tab w:val="left" w:pos="709"/>
        </w:tabs>
        <w:spacing w:after="0" w:line="240" w:lineRule="auto"/>
        <w:ind w:left="851" w:right="4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następujące części niniejszego zamówienia zamierzam powierzyć podwykonawcom </w:t>
      </w:r>
      <w:r>
        <w:rPr>
          <w:rFonts w:ascii="Times New Roman" w:hAnsi="Times New Roman"/>
          <w:i/>
          <w:sz w:val="24"/>
          <w:szCs w:val="24"/>
        </w:rPr>
        <w:t>(Wykonawca wypełnia - o ile dotyczy)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26B0324" w14:textId="77777777" w:rsidR="00A75D62" w:rsidRDefault="00A75D62" w:rsidP="0033284B">
      <w:pPr>
        <w:spacing w:after="0" w:line="240" w:lineRule="auto"/>
        <w:ind w:left="851" w:right="45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90"/>
      </w:tblGrid>
      <w:tr w:rsidR="00A75D62" w14:paraId="7391B941" w14:textId="77777777" w:rsidTr="0033284B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5086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F35C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/ opis części zamówienia, której wykonanie Wykonawca zamierza powierzyć podwykonawcom</w:t>
            </w:r>
          </w:p>
        </w:tc>
      </w:tr>
      <w:tr w:rsidR="00A75D62" w14:paraId="634F424C" w14:textId="77777777" w:rsidTr="0033284B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51FC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</w:p>
          <w:p w14:paraId="1029D56D" w14:textId="77777777" w:rsidR="00670E8B" w:rsidRDefault="00670E8B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</w:p>
          <w:p w14:paraId="387CF297" w14:textId="1A7EDE7B" w:rsidR="00670E8B" w:rsidRDefault="00670E8B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6DFD" w14:textId="77777777" w:rsidR="00A75D62" w:rsidRDefault="00A75D62" w:rsidP="0033284B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AF5112" w14:textId="77777777" w:rsidR="00A75D62" w:rsidRDefault="00A75D62" w:rsidP="0033284B">
      <w:pPr>
        <w:spacing w:after="0" w:line="240" w:lineRule="auto"/>
        <w:ind w:left="851" w:right="452"/>
      </w:pPr>
    </w:p>
    <w:p w14:paraId="2E23A46F" w14:textId="77777777" w:rsidR="001941D6" w:rsidRDefault="001941D6" w:rsidP="0033284B">
      <w:pPr>
        <w:spacing w:after="0" w:line="240" w:lineRule="auto"/>
        <w:ind w:left="851" w:right="452"/>
      </w:pPr>
    </w:p>
    <w:p w14:paraId="2867FACF" w14:textId="77777777" w:rsidR="001941D6" w:rsidRDefault="001941D6" w:rsidP="0033284B">
      <w:pPr>
        <w:spacing w:after="0" w:line="240" w:lineRule="auto"/>
        <w:ind w:left="851" w:right="452"/>
      </w:pPr>
    </w:p>
    <w:p w14:paraId="380DB1CA" w14:textId="77777777" w:rsidR="001941D6" w:rsidRDefault="001941D6" w:rsidP="0033284B">
      <w:pPr>
        <w:spacing w:after="0" w:line="240" w:lineRule="auto"/>
        <w:ind w:left="851" w:right="452"/>
      </w:pPr>
    </w:p>
    <w:p w14:paraId="006A5D04" w14:textId="77777777" w:rsidR="00A75D62" w:rsidRDefault="00A75D62" w:rsidP="00DF2F51">
      <w:pPr>
        <w:spacing w:after="0" w:line="240" w:lineRule="auto"/>
      </w:pPr>
      <w:r>
        <w:t>……………………………………………….</w:t>
      </w:r>
    </w:p>
    <w:p w14:paraId="0B7F12A3" w14:textId="77777777" w:rsidR="00A75D62" w:rsidRDefault="00A75D62" w:rsidP="00DF2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/miejscowość,</w:t>
      </w:r>
      <w:r w:rsidR="001941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data/</w:t>
      </w:r>
    </w:p>
    <w:p w14:paraId="24FAA2D4" w14:textId="4180ABC0" w:rsidR="00A75D62" w:rsidRDefault="00A75D62" w:rsidP="00DF2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………………</w:t>
      </w:r>
      <w:r w:rsidR="001941D6">
        <w:t>…..</w:t>
      </w: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D6">
        <w:tab/>
        <w:t xml:space="preserve">      </w:t>
      </w:r>
      <w:r w:rsidR="00B04591">
        <w:t xml:space="preserve">               </w:t>
      </w:r>
      <w:r w:rsidR="001941D6">
        <w:t xml:space="preserve"> </w:t>
      </w:r>
      <w:r>
        <w:rPr>
          <w:rFonts w:ascii="Times New Roman" w:hAnsi="Times New Roman" w:cs="Times New Roman"/>
          <w:sz w:val="20"/>
          <w:szCs w:val="20"/>
        </w:rPr>
        <w:t>/podpis Wykonawcy lub osoby upoważnionej/</w:t>
      </w:r>
    </w:p>
    <w:p w14:paraId="3DB9E1D6" w14:textId="73901C48" w:rsidR="00EE2BB5" w:rsidRDefault="00EE2BB5">
      <w:pPr>
        <w:rPr>
          <w:rFonts w:ascii="Times New Roman" w:hAnsi="Times New Roman" w:cs="Times New Roman"/>
          <w:sz w:val="20"/>
          <w:szCs w:val="20"/>
        </w:rPr>
      </w:pPr>
    </w:p>
    <w:p w14:paraId="7A99DE4E" w14:textId="7BF242C1" w:rsidR="00117C19" w:rsidRDefault="00117C19">
      <w:pPr>
        <w:rPr>
          <w:rFonts w:ascii="Times New Roman" w:hAnsi="Times New Roman" w:cs="Times New Roman"/>
          <w:sz w:val="20"/>
          <w:szCs w:val="20"/>
        </w:rPr>
      </w:pPr>
    </w:p>
    <w:p w14:paraId="17F7E006" w14:textId="1B5A0E0A" w:rsidR="00117C19" w:rsidRDefault="00117C19">
      <w:pPr>
        <w:rPr>
          <w:rFonts w:ascii="Times New Roman" w:hAnsi="Times New Roman" w:cs="Times New Roman"/>
          <w:sz w:val="20"/>
          <w:szCs w:val="20"/>
        </w:rPr>
      </w:pPr>
    </w:p>
    <w:p w14:paraId="68D95086" w14:textId="73F31C0A" w:rsidR="00117C19" w:rsidRDefault="00117C19">
      <w:pPr>
        <w:rPr>
          <w:rFonts w:ascii="Times New Roman" w:hAnsi="Times New Roman" w:cs="Times New Roman"/>
          <w:sz w:val="20"/>
          <w:szCs w:val="20"/>
        </w:rPr>
      </w:pPr>
    </w:p>
    <w:p w14:paraId="50879308" w14:textId="7C208D38" w:rsidR="00117C19" w:rsidRDefault="00117C19">
      <w:pPr>
        <w:rPr>
          <w:rFonts w:ascii="Times New Roman" w:hAnsi="Times New Roman" w:cs="Times New Roman"/>
          <w:sz w:val="20"/>
          <w:szCs w:val="20"/>
        </w:rPr>
      </w:pPr>
    </w:p>
    <w:p w14:paraId="07D68C17" w14:textId="4CC913D0" w:rsidR="00117C19" w:rsidRDefault="00117C19">
      <w:pPr>
        <w:rPr>
          <w:rFonts w:ascii="Times New Roman" w:hAnsi="Times New Roman" w:cs="Times New Roman"/>
          <w:sz w:val="20"/>
          <w:szCs w:val="20"/>
        </w:rPr>
      </w:pPr>
    </w:p>
    <w:p w14:paraId="5909FB03" w14:textId="6EEF83DE" w:rsidR="00117C19" w:rsidRDefault="00117C19">
      <w:pPr>
        <w:rPr>
          <w:rFonts w:ascii="Times New Roman" w:hAnsi="Times New Roman" w:cs="Times New Roman"/>
          <w:sz w:val="20"/>
          <w:szCs w:val="20"/>
        </w:rPr>
      </w:pPr>
    </w:p>
    <w:p w14:paraId="75A2DD6C" w14:textId="04156928" w:rsidR="00117C19" w:rsidRDefault="00117C19">
      <w:pPr>
        <w:rPr>
          <w:rFonts w:ascii="Times New Roman" w:hAnsi="Times New Roman" w:cs="Times New Roman"/>
          <w:sz w:val="20"/>
          <w:szCs w:val="20"/>
        </w:rPr>
      </w:pPr>
    </w:p>
    <w:p w14:paraId="04900C7B" w14:textId="2642089F" w:rsidR="00E91417" w:rsidRPr="00827440" w:rsidRDefault="00C92A7A">
      <w:pPr>
        <w:rPr>
          <w:rFonts w:ascii="Times New Roman" w:hAnsi="Times New Roman" w:cs="Times New Roman"/>
          <w:sz w:val="20"/>
          <w:szCs w:val="20"/>
        </w:rPr>
      </w:pPr>
      <w:r w:rsidRPr="00827440">
        <w:rPr>
          <w:rFonts w:ascii="Times New Roman" w:hAnsi="Times New Roman" w:cs="Times New Roman"/>
          <w:sz w:val="20"/>
          <w:szCs w:val="20"/>
        </w:rPr>
        <w:t>* okres udzielonej gwarancji nie może być krótszy niż 36 miesięcy.</w:t>
      </w:r>
    </w:p>
    <w:p w14:paraId="2B89A1FD" w14:textId="71F74D85" w:rsidR="00E91417" w:rsidRDefault="00C92A7A">
      <w:pPr>
        <w:rPr>
          <w:rFonts w:ascii="Times New Roman" w:hAnsi="Times New Roman" w:cs="Times New Roman"/>
          <w:sz w:val="20"/>
          <w:szCs w:val="20"/>
        </w:rPr>
      </w:pPr>
      <w:bookmarkStart w:id="1" w:name="_Hlk26260820"/>
      <w:r>
        <w:rPr>
          <w:rFonts w:ascii="Times New Roman" w:hAnsi="Times New Roman" w:cs="Times New Roman"/>
          <w:sz w:val="20"/>
          <w:szCs w:val="20"/>
        </w:rPr>
        <w:t>**</w:t>
      </w:r>
      <w:r w:rsidR="00E91417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bookmarkEnd w:id="1"/>
    <w:p w14:paraId="5A1832BC" w14:textId="77777777" w:rsidR="00A75D62" w:rsidRDefault="00A75D62">
      <w:pPr>
        <w:pageBreakBefore/>
        <w:rPr>
          <w:rFonts w:ascii="Times New Roman" w:hAnsi="Times New Roman"/>
          <w:sz w:val="24"/>
          <w:szCs w:val="24"/>
        </w:rPr>
      </w:pPr>
    </w:p>
    <w:p w14:paraId="7C7DCA11" w14:textId="262BD7A8" w:rsidR="00A75D62" w:rsidRPr="00A72FB5" w:rsidRDefault="00A75D62" w:rsidP="00A72FB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SIWZ</w:t>
      </w:r>
    </w:p>
    <w:p w14:paraId="00BDE996" w14:textId="77777777" w:rsidR="00A75D62" w:rsidRDefault="00A75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76B17B1" w14:textId="77777777" w:rsidR="001E41EE" w:rsidRDefault="00A75D62" w:rsidP="00A72F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  <w:r w:rsidR="001E41EE">
        <w:rPr>
          <w:rFonts w:ascii="Times New Roman" w:hAnsi="Times New Roman"/>
          <w:b/>
          <w:sz w:val="24"/>
          <w:szCs w:val="24"/>
        </w:rPr>
        <w:t xml:space="preserve"> </w:t>
      </w:r>
    </w:p>
    <w:p w14:paraId="51B9BAE7" w14:textId="409D2396" w:rsidR="00A75D62" w:rsidRPr="00B934F7" w:rsidRDefault="001E41EE" w:rsidP="00A72F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F7">
        <w:rPr>
          <w:rFonts w:ascii="Times New Roman" w:hAnsi="Times New Roman"/>
          <w:b/>
          <w:sz w:val="24"/>
          <w:szCs w:val="24"/>
        </w:rPr>
        <w:t>I BRAKU PODSTAW DO WYKLUCZENIA</w:t>
      </w:r>
    </w:p>
    <w:p w14:paraId="14E86D68" w14:textId="77777777" w:rsidR="00A72FB5" w:rsidRPr="00A72FB5" w:rsidRDefault="00A72FB5" w:rsidP="00A72FB5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A716311" w14:textId="77777777" w:rsidR="00117C19" w:rsidRPr="00117C19" w:rsidRDefault="00117C19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bookmarkStart w:id="2" w:name="_Hlk35983707"/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rzebudowę sieci ciepln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ej</w:t>
      </w: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wzdłuż ul.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Ś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niadeckich,</w:t>
      </w:r>
    </w:p>
    <w:p w14:paraId="0AF23B27" w14:textId="77777777" w:rsidR="00117C19" w:rsidRPr="00117C19" w:rsidRDefault="00117C19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od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a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yzwolenia do ul.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Ł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ącznej w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ile</w:t>
      </w:r>
    </w:p>
    <w:p w14:paraId="219629AA" w14:textId="77777777" w:rsidR="00EE2BB5" w:rsidRPr="00A72FB5" w:rsidRDefault="00EE2BB5" w:rsidP="00A72FB5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</w:p>
    <w:bookmarkEnd w:id="2"/>
    <w:p w14:paraId="17BCA7AA" w14:textId="77777777" w:rsidR="00A75D62" w:rsidRPr="001E41EE" w:rsidRDefault="00A75D6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B78EC51" w14:textId="77777777" w:rsidR="00A75D62" w:rsidRDefault="00A75D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290EA4D0" w14:textId="77777777" w:rsidR="00A75D62" w:rsidRPr="003F1996" w:rsidRDefault="00A75D62">
      <w:pPr>
        <w:pStyle w:val="Standard"/>
        <w:spacing w:line="360" w:lineRule="auto"/>
        <w:ind w:left="543" w:right="63"/>
        <w:jc w:val="both"/>
        <w:rPr>
          <w:spacing w:val="1"/>
        </w:rPr>
      </w:pPr>
      <w:r w:rsidRPr="003F1996">
        <w:rPr>
          <w:spacing w:val="3"/>
        </w:rPr>
        <w:t>M</w:t>
      </w:r>
      <w:r w:rsidRPr="003F1996">
        <w:rPr>
          <w:spacing w:val="-4"/>
        </w:rPr>
        <w:t>i</w:t>
      </w:r>
      <w:r w:rsidRPr="003F1996">
        <w:rPr>
          <w:spacing w:val="4"/>
        </w:rPr>
        <w:t>e</w:t>
      </w:r>
      <w:r w:rsidRPr="003F1996">
        <w:rPr>
          <w:spacing w:val="-4"/>
        </w:rPr>
        <w:t>j</w:t>
      </w:r>
      <w:r w:rsidRPr="003F1996">
        <w:rPr>
          <w:spacing w:val="-2"/>
        </w:rPr>
        <w:t>s</w:t>
      </w:r>
      <w:r w:rsidRPr="003F1996">
        <w:t>ka</w:t>
      </w:r>
      <w:r w:rsidR="001941D6">
        <w:t xml:space="preserve"> </w:t>
      </w:r>
      <w:r w:rsidRPr="003F1996">
        <w:rPr>
          <w:spacing w:val="7"/>
        </w:rPr>
        <w:t>E</w:t>
      </w:r>
      <w:r w:rsidRPr="003F1996">
        <w:rPr>
          <w:spacing w:val="-5"/>
        </w:rPr>
        <w:t>n</w:t>
      </w:r>
      <w:r w:rsidRPr="003F1996">
        <w:rPr>
          <w:spacing w:val="-1"/>
        </w:rPr>
        <w:t>e</w:t>
      </w:r>
      <w:r w:rsidRPr="003F1996">
        <w:rPr>
          <w:spacing w:val="2"/>
        </w:rPr>
        <w:t>r</w:t>
      </w:r>
      <w:r w:rsidRPr="003F1996">
        <w:t>g</w:t>
      </w:r>
      <w:r w:rsidRPr="003F1996">
        <w:rPr>
          <w:spacing w:val="-1"/>
        </w:rPr>
        <w:t>e</w:t>
      </w:r>
      <w:r w:rsidRPr="003F1996">
        <w:rPr>
          <w:spacing w:val="10"/>
        </w:rPr>
        <w:t>t</w:t>
      </w:r>
      <w:r w:rsidRPr="003F1996">
        <w:rPr>
          <w:spacing w:val="-9"/>
        </w:rPr>
        <w:t>y</w:t>
      </w:r>
      <w:r w:rsidRPr="003F1996">
        <w:t>ka</w:t>
      </w:r>
      <w:r w:rsidRPr="003F1996">
        <w:rPr>
          <w:spacing w:val="3"/>
        </w:rPr>
        <w:t xml:space="preserve"> C</w:t>
      </w:r>
      <w:r w:rsidRPr="003F1996">
        <w:rPr>
          <w:spacing w:val="-4"/>
        </w:rPr>
        <w:t>i</w:t>
      </w:r>
      <w:r w:rsidRPr="003F1996">
        <w:rPr>
          <w:spacing w:val="-1"/>
        </w:rPr>
        <w:t>e</w:t>
      </w:r>
      <w:r w:rsidRPr="003F1996">
        <w:rPr>
          <w:spacing w:val="5"/>
        </w:rPr>
        <w:t>p</w:t>
      </w:r>
      <w:r w:rsidRPr="003F1996">
        <w:rPr>
          <w:spacing w:val="-4"/>
        </w:rPr>
        <w:t>l</w:t>
      </w:r>
      <w:r w:rsidRPr="003F1996">
        <w:t>na</w:t>
      </w:r>
      <w:r w:rsidRPr="003F1996">
        <w:rPr>
          <w:spacing w:val="1"/>
        </w:rPr>
        <w:t xml:space="preserve"> Piła</w:t>
      </w:r>
      <w:r w:rsidR="001941D6">
        <w:rPr>
          <w:spacing w:val="1"/>
        </w:rPr>
        <w:t xml:space="preserve"> </w:t>
      </w:r>
      <w:r w:rsidRPr="003F1996">
        <w:rPr>
          <w:spacing w:val="1"/>
        </w:rPr>
        <w:t>S</w:t>
      </w:r>
      <w:r w:rsidRPr="003F1996">
        <w:t>p.</w:t>
      </w:r>
      <w:r w:rsidR="001941D6">
        <w:t xml:space="preserve"> z </w:t>
      </w:r>
      <w:r w:rsidRPr="003F1996">
        <w:rPr>
          <w:spacing w:val="5"/>
        </w:rPr>
        <w:t>o</w:t>
      </w:r>
      <w:r w:rsidRPr="003F1996">
        <w:rPr>
          <w:spacing w:val="-2"/>
        </w:rPr>
        <w:t>.</w:t>
      </w:r>
      <w:r w:rsidRPr="003F1996">
        <w:rPr>
          <w:spacing w:val="5"/>
        </w:rPr>
        <w:t>o</w:t>
      </w:r>
      <w:r w:rsidRPr="003F1996">
        <w:t>.</w:t>
      </w:r>
    </w:p>
    <w:p w14:paraId="31D57AAF" w14:textId="3EFBE706" w:rsidR="00A75D62" w:rsidRDefault="00A75D62">
      <w:pPr>
        <w:pStyle w:val="Standard"/>
        <w:tabs>
          <w:tab w:val="left" w:pos="7260"/>
        </w:tabs>
        <w:spacing w:line="360" w:lineRule="auto"/>
        <w:ind w:left="543" w:right="63"/>
        <w:jc w:val="both"/>
        <w:rPr>
          <w:spacing w:val="14"/>
          <w:sz w:val="28"/>
          <w:szCs w:val="28"/>
        </w:rPr>
      </w:pPr>
      <w:r w:rsidRPr="003F1996">
        <w:t>u</w:t>
      </w:r>
      <w:r w:rsidRPr="003F1996">
        <w:rPr>
          <w:spacing w:val="-9"/>
        </w:rPr>
        <w:t>l</w:t>
      </w:r>
      <w:r w:rsidRPr="003F1996">
        <w:t>.</w:t>
      </w:r>
      <w:r w:rsidR="001941D6">
        <w:t xml:space="preserve"> </w:t>
      </w:r>
      <w:r w:rsidRPr="003F1996">
        <w:rPr>
          <w:spacing w:val="-5"/>
        </w:rPr>
        <w:t>Kaczorska 20</w:t>
      </w:r>
      <w:r w:rsidRPr="003F1996">
        <w:t>,</w:t>
      </w:r>
      <w:r w:rsidRPr="003F1996">
        <w:rPr>
          <w:spacing w:val="3"/>
        </w:rPr>
        <w:t xml:space="preserve"> 64-920</w:t>
      </w:r>
      <w:r w:rsidR="001C7F83">
        <w:rPr>
          <w:spacing w:val="3"/>
        </w:rPr>
        <w:t xml:space="preserve"> </w:t>
      </w:r>
      <w:r w:rsidRPr="003F1996">
        <w:rPr>
          <w:spacing w:val="-5"/>
        </w:rPr>
        <w:t>Piła</w:t>
      </w:r>
      <w:r>
        <w:rPr>
          <w:spacing w:val="14"/>
          <w:sz w:val="28"/>
          <w:szCs w:val="28"/>
        </w:rPr>
        <w:tab/>
      </w:r>
    </w:p>
    <w:p w14:paraId="65D04B1D" w14:textId="77777777" w:rsidR="00A75D62" w:rsidRPr="00A72FB5" w:rsidRDefault="00A75D6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2ADE3F7B" w14:textId="510EF378" w:rsidR="00A75D62" w:rsidRDefault="00A75D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A75D62" w14:paraId="14A295D2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0F81" w14:textId="77777777" w:rsidR="00A75D62" w:rsidRDefault="00A75D6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8CB9" w14:textId="77777777" w:rsidR="00A75D62" w:rsidRDefault="00A75D6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6C46" w14:textId="77777777" w:rsidR="00A75D62" w:rsidRDefault="00A75D6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Adres(y) Wykonawcy(ów)</w:t>
            </w:r>
          </w:p>
        </w:tc>
      </w:tr>
      <w:tr w:rsidR="00A75D62" w14:paraId="46CBE7BA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4B57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2F54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AAD7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D62" w14:paraId="6C20CEA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9A72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D303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24DB" w14:textId="77777777" w:rsidR="00A75D62" w:rsidRDefault="00A75D6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B7BE0C" w14:textId="77777777" w:rsidR="00A72FB5" w:rsidRPr="00A72FB5" w:rsidRDefault="00A72FB5" w:rsidP="00A72FB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3C02C3A7" w14:textId="77777777" w:rsidR="00A72FB5" w:rsidRPr="00A72FB5" w:rsidRDefault="00A72FB5" w:rsidP="00A72FB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A72FB5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5118A9B8" w14:textId="77777777" w:rsidR="00A72FB5" w:rsidRPr="00A72FB5" w:rsidRDefault="00A72FB5" w:rsidP="00A72FB5">
      <w:pPr>
        <w:suppressAutoHyphens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14:paraId="3A33DFB2" w14:textId="4A41BDF0" w:rsidR="00A72FB5" w:rsidRPr="00A72FB5" w:rsidRDefault="00A72FB5" w:rsidP="00B57740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A72FB5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7319800F" w14:textId="77777777" w:rsidR="00A72FB5" w:rsidRPr="00A72FB5" w:rsidRDefault="00A72FB5" w:rsidP="00A72F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14:paraId="3452BBD5" w14:textId="5720868A" w:rsidR="00A72FB5" w:rsidRPr="00A72FB5" w:rsidRDefault="00A72FB5" w:rsidP="00B57740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A72FB5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64FCA1EF" w14:textId="77777777" w:rsidR="00A72FB5" w:rsidRPr="00A72FB5" w:rsidRDefault="00A72FB5" w:rsidP="00A72F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14:paraId="4ADD3992" w14:textId="15D63A9F" w:rsidR="00A72FB5" w:rsidRPr="00A72FB5" w:rsidRDefault="00A72FB5" w:rsidP="00B57740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A72FB5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23F67786" w14:textId="77777777" w:rsidR="00A72FB5" w:rsidRPr="00A72FB5" w:rsidRDefault="00A72FB5" w:rsidP="00A72F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14:paraId="3E91E91E" w14:textId="77E40BA4" w:rsidR="00A72FB5" w:rsidRPr="00A72FB5" w:rsidRDefault="00A72FB5" w:rsidP="00B57740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A72FB5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postępowania o udzielenie zamówienia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na podstawie przesłanek</w:t>
      </w:r>
      <w:r w:rsidRPr="00A72FB5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o których mowa w </w:t>
      </w:r>
      <w:r w:rsidRPr="00AB2231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Załączniku nr </w:t>
      </w:r>
      <w:r w:rsidR="00AB2231" w:rsidRPr="00AB2231">
        <w:rPr>
          <w:rFonts w:ascii="Times New Roman" w:hAnsi="Times New Roman" w:cs="Times New Roman"/>
          <w:b/>
          <w:sz w:val="24"/>
          <w:szCs w:val="20"/>
          <w:lang w:eastAsia="pl-PL"/>
        </w:rPr>
        <w:t>3</w:t>
      </w:r>
      <w:r w:rsidRPr="00AB2231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 do SIWZ.</w:t>
      </w:r>
    </w:p>
    <w:p w14:paraId="41540F38" w14:textId="7EA8F03F" w:rsidR="00A72FB5" w:rsidRPr="00A72FB5" w:rsidRDefault="00A72FB5" w:rsidP="00AB2231">
      <w:p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4C3EFC07" w14:textId="7B88FAEB" w:rsidR="00A72FB5" w:rsidRPr="00A72FB5" w:rsidRDefault="00A72FB5" w:rsidP="00A72FB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27576CC4" w14:textId="77777777" w:rsidR="00A72FB5" w:rsidRPr="00A72FB5" w:rsidRDefault="00A72FB5" w:rsidP="00A72FB5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A72FB5">
        <w:rPr>
          <w:rFonts w:ascii="Times New Roman" w:hAnsi="Times New Roman" w:cs="Times New Roman"/>
          <w:b/>
          <w:sz w:val="24"/>
          <w:szCs w:val="20"/>
          <w:lang w:eastAsia="pl-PL"/>
        </w:rPr>
        <w:t>Jestem świadomy poniesienia odpowiedzialności karnej za składanie nieprawdziwych informacji.</w:t>
      </w:r>
    </w:p>
    <w:p w14:paraId="5FF454F9" w14:textId="77777777" w:rsidR="00A72FB5" w:rsidRPr="00A72FB5" w:rsidRDefault="00A72FB5" w:rsidP="00A72FB5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688B0E07" w14:textId="77777777" w:rsidR="00A75D62" w:rsidRDefault="00A75D62">
      <w:pPr>
        <w:pStyle w:val="Tekstpodstawowy21"/>
        <w:spacing w:after="0" w:line="240" w:lineRule="auto"/>
        <w:jc w:val="both"/>
        <w:rPr>
          <w:sz w:val="24"/>
          <w:szCs w:val="24"/>
        </w:rPr>
      </w:pPr>
    </w:p>
    <w:p w14:paraId="30516774" w14:textId="77777777" w:rsidR="00A75D62" w:rsidRDefault="00A75D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FAACE6" w14:textId="77777777" w:rsidR="00A75D62" w:rsidRDefault="00A75D62">
      <w:bookmarkStart w:id="3" w:name="_Hlk22559472"/>
      <w:bookmarkStart w:id="4" w:name="_Hlk38344988"/>
      <w:r>
        <w:t>……………………………………………….</w:t>
      </w:r>
    </w:p>
    <w:p w14:paraId="54C7D2A3" w14:textId="77777777" w:rsidR="00A75D62" w:rsidRDefault="00A75D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/miejscowość,</w:t>
      </w:r>
      <w:r w:rsidR="001941D6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ata/</w:t>
      </w:r>
    </w:p>
    <w:p w14:paraId="64A3E87C" w14:textId="1C3F9E26" w:rsidR="00A75D62" w:rsidRPr="00AB2231" w:rsidRDefault="00A75D62" w:rsidP="00AB2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41D6">
        <w:rPr>
          <w:rFonts w:ascii="Times New Roman" w:hAnsi="Times New Roman" w:cs="Times New Roman"/>
          <w:sz w:val="20"/>
          <w:szCs w:val="20"/>
        </w:rPr>
        <w:tab/>
      </w:r>
      <w:r w:rsidR="00B04591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/podpis Wykonawcy lub osoby upoważnionej/  </w:t>
      </w:r>
      <w:bookmarkEnd w:id="3"/>
    </w:p>
    <w:bookmarkEnd w:id="4"/>
    <w:p w14:paraId="7F1ABF6D" w14:textId="7C664C76" w:rsidR="00A75D62" w:rsidRPr="00E91417" w:rsidRDefault="00A75D62" w:rsidP="00E9141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36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AB2231">
        <w:rPr>
          <w:rFonts w:ascii="Times New Roman" w:hAnsi="Times New Roman" w:cs="Times New Roman"/>
          <w:sz w:val="24"/>
          <w:szCs w:val="24"/>
        </w:rPr>
        <w:t>3</w:t>
      </w:r>
      <w:r w:rsidRPr="00905367">
        <w:rPr>
          <w:rFonts w:ascii="Times New Roman" w:hAnsi="Times New Roman" w:cs="Times New Roman"/>
          <w:sz w:val="24"/>
          <w:szCs w:val="24"/>
        </w:rPr>
        <w:t xml:space="preserve"> do </w:t>
      </w:r>
      <w:r w:rsidRPr="00905367">
        <w:rPr>
          <w:rFonts w:ascii="Times New Roman" w:hAnsi="Times New Roman"/>
          <w:sz w:val="24"/>
          <w:szCs w:val="24"/>
        </w:rPr>
        <w:t>SIWZ</w:t>
      </w:r>
    </w:p>
    <w:p w14:paraId="402EA565" w14:textId="77777777" w:rsidR="00A75D62" w:rsidRDefault="00A75D62">
      <w:pPr>
        <w:autoSpaceDE w:val="0"/>
        <w:spacing w:before="240" w:after="280" w:line="240" w:lineRule="auto"/>
        <w:ind w:firstLine="43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Formalne przesłanki</w:t>
      </w:r>
    </w:p>
    <w:p w14:paraId="588BE3A4" w14:textId="77777777" w:rsidR="00A75D62" w:rsidRPr="00E91417" w:rsidRDefault="00A75D62" w:rsidP="00E91417">
      <w:pPr>
        <w:autoSpaceDE w:val="0"/>
        <w:spacing w:before="240" w:after="280" w:line="240" w:lineRule="auto"/>
        <w:ind w:firstLine="43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wykluczenia Wykonawców z postępowania o udzielenie zamówienia</w:t>
      </w:r>
    </w:p>
    <w:p w14:paraId="09D40596" w14:textId="77777777" w:rsidR="00117C19" w:rsidRPr="00117C19" w:rsidRDefault="00117C19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rzebudowę sieci ciepln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ej</w:t>
      </w:r>
      <w:r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wzdłuż ul.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Ś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niadeckich,</w:t>
      </w:r>
    </w:p>
    <w:p w14:paraId="25E70ABC" w14:textId="77777777" w:rsidR="00117C19" w:rsidRPr="00117C19" w:rsidRDefault="00117C19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od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a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yzwolenia do ul.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Ł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ącznej w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ile</w:t>
      </w:r>
    </w:p>
    <w:p w14:paraId="1731433B" w14:textId="19EF2367" w:rsidR="00AB2231" w:rsidRDefault="00AB2231" w:rsidP="00905367">
      <w:pPr>
        <w:rPr>
          <w:rFonts w:ascii="Times New Roman" w:hAnsi="Times New Roman" w:cs="Times New Roman"/>
          <w:sz w:val="24"/>
          <w:szCs w:val="24"/>
        </w:rPr>
      </w:pPr>
    </w:p>
    <w:p w14:paraId="062DE104" w14:textId="77777777" w:rsidR="00EE2BB5" w:rsidRDefault="00EE2BB5" w:rsidP="00905367">
      <w:pPr>
        <w:rPr>
          <w:rFonts w:ascii="Times New Roman" w:hAnsi="Times New Roman" w:cs="Times New Roman"/>
          <w:sz w:val="24"/>
          <w:szCs w:val="24"/>
        </w:rPr>
      </w:pPr>
    </w:p>
    <w:p w14:paraId="2E38DB17" w14:textId="0A165E6D" w:rsidR="00A75D62" w:rsidRDefault="00A75D62" w:rsidP="0090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14:paraId="5639C47D" w14:textId="77777777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  <w:t>wykonawców, którzy wyrządzili szkodę, nie wykonując zamówienia lub wykonując je nienależycie, jeżeli szkoda ta została stwierdzona orzeczeniem sądu, które uprawomocniło się     w okresie 3 lat przed wszczęciem postępowania;</w:t>
      </w:r>
    </w:p>
    <w:p w14:paraId="0133E607" w14:textId="77777777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  <w:t>wykonawców, w stosunku do których otwarto likwidację lub których upadłość ogłoszono,                  z wyjątkiem wykonawców, którzy po ogłoszeniu upadłości zawarli układ zatwierdzony prawomocnym postanowieniem sądu, jeżeli układ nie przewiduje zaspokojenia wierzycieli przez likwidację majątku upadłego;</w:t>
      </w:r>
    </w:p>
    <w:p w14:paraId="3F0C3C43" w14:textId="77777777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5370A624" w14:textId="332F2C3A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>
        <w:rPr>
          <w:rFonts w:ascii="Times New Roman" w:hAnsi="Times New Roman" w:cs="Times New Roman"/>
          <w:sz w:val="24"/>
          <w:szCs w:val="24"/>
        </w:rPr>
        <w:tab/>
        <w:t>osoby fizyczne, które prawomocnie skazano za przestępstwo popełnione w związku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="003F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zorganizowanej grupie albo związku mających na celu popełnienie przestępstwa lub przestępstwa skarbowego;</w:t>
      </w:r>
    </w:p>
    <w:p w14:paraId="23A2832E" w14:textId="45BE5E29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</w:t>
      </w:r>
      <w:r>
        <w:rPr>
          <w:rFonts w:ascii="Times New Roman" w:hAnsi="Times New Roman" w:cs="Times New Roman"/>
          <w:sz w:val="24"/>
          <w:szCs w:val="24"/>
        </w:rPr>
        <w:tab/>
        <w:t>spółki jawne, których wspólnika prawomocnie skazano za przestępstwo popełnione w związku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="003F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zorganizowanej grupie albo związku mających na celu popełnienie przestępstwa lub przestępstwa skarbowego;</w:t>
      </w:r>
    </w:p>
    <w:p w14:paraId="2C8F35DB" w14:textId="77777777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  <w:r>
        <w:rPr>
          <w:rFonts w:ascii="Times New Roman" w:hAnsi="Times New Roman" w:cs="Times New Roman"/>
          <w:sz w:val="24"/>
          <w:szCs w:val="24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D11EA9A" w14:textId="77777777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7)</w:t>
      </w:r>
      <w:r>
        <w:rPr>
          <w:rFonts w:ascii="Times New Roman" w:hAnsi="Times New Roman" w:cs="Times New Roman"/>
          <w:sz w:val="24"/>
          <w:szCs w:val="24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361D9D6" w14:textId="77777777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  <w:r>
        <w:rPr>
          <w:rFonts w:ascii="Times New Roman" w:hAnsi="Times New Roman" w:cs="Times New Roman"/>
          <w:sz w:val="24"/>
          <w:szCs w:val="24"/>
        </w:rPr>
        <w:tab/>
        <w:t>osoby prawne, których urzędującego członka organu zarządzającego prawomocnie skazano        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BEE8995" w14:textId="77777777" w:rsidR="00A75D62" w:rsidRDefault="00A75D6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</w:t>
      </w:r>
      <w:r>
        <w:rPr>
          <w:rFonts w:ascii="Times New Roman" w:hAnsi="Times New Roman" w:cs="Times New Roman"/>
          <w:sz w:val="24"/>
          <w:szCs w:val="24"/>
        </w:rPr>
        <w:tab/>
        <w:t>podmioty zbiorowe, wobec których sąd orzekł zakaz ubiegania się o zamówienia na podstawie przepisów o odpowiedzialności podmiotów zbiorowych za czyny zabronione pod groźbą kary.</w:t>
      </w:r>
    </w:p>
    <w:p w14:paraId="692104B9" w14:textId="77777777" w:rsidR="00A75D62" w:rsidRDefault="00A75D62">
      <w:pPr>
        <w:autoSpaceDE w:val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14:paraId="32BF271E" w14:textId="77777777" w:rsidR="00A75D62" w:rsidRDefault="00A75D62">
      <w:pPr>
        <w:autoSpaceDE w:val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14:paraId="6A4C71AD" w14:textId="77777777" w:rsidR="00A75D62" w:rsidRDefault="00A75D62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11B1FA81" w14:textId="77777777" w:rsidR="00A75D62" w:rsidRDefault="00A75D62">
      <w:pPr>
        <w:rPr>
          <w:rFonts w:ascii="Times New Roman" w:hAnsi="Times New Roman" w:cs="Times New Roman"/>
          <w:sz w:val="24"/>
          <w:szCs w:val="24"/>
        </w:rPr>
      </w:pPr>
    </w:p>
    <w:p w14:paraId="73E3D59E" w14:textId="77777777" w:rsidR="00A75D62" w:rsidRDefault="00A75D62">
      <w:pPr>
        <w:autoSpaceDE w:val="0"/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686F56E" w14:textId="77777777" w:rsidR="00A75D62" w:rsidRDefault="00A75D62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822726" w14:textId="77777777" w:rsidR="00A75D62" w:rsidRDefault="00A75D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61C27EE" w14:textId="395DCE62" w:rsidR="00892B2A" w:rsidRPr="00012322" w:rsidRDefault="00892B2A" w:rsidP="00892B2A">
      <w:pPr>
        <w:pageBreakBefore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5" w:name="_Hlk35984144"/>
      <w:r w:rsidRPr="00012322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B2231">
        <w:rPr>
          <w:rFonts w:ascii="Times New Roman" w:hAnsi="Times New Roman"/>
          <w:sz w:val="24"/>
          <w:szCs w:val="24"/>
        </w:rPr>
        <w:t>4</w:t>
      </w:r>
      <w:r w:rsidRPr="00012322">
        <w:rPr>
          <w:rFonts w:ascii="Times New Roman" w:hAnsi="Times New Roman"/>
          <w:sz w:val="24"/>
          <w:szCs w:val="24"/>
        </w:rPr>
        <w:t xml:space="preserve"> do SIWZ</w:t>
      </w:r>
    </w:p>
    <w:p w14:paraId="41D3BAD1" w14:textId="77777777" w:rsidR="00892B2A" w:rsidRPr="00012322" w:rsidRDefault="00892B2A" w:rsidP="00892B2A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349433" w14:textId="77777777" w:rsidR="00892B2A" w:rsidRPr="00012322" w:rsidRDefault="00892B2A" w:rsidP="00AB22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B8BE1AB" w14:textId="392421E1" w:rsidR="00892B2A" w:rsidRPr="00012322" w:rsidRDefault="00892B2A" w:rsidP="00892B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22">
        <w:rPr>
          <w:rFonts w:ascii="Times New Roman" w:hAnsi="Times New Roman"/>
          <w:b/>
          <w:sz w:val="24"/>
          <w:szCs w:val="24"/>
        </w:rPr>
        <w:t xml:space="preserve">OŚWIADCZENIE WYKONAWCY O BRAKU POWIĄZAŃ KAPITAŁOWYCH </w:t>
      </w:r>
    </w:p>
    <w:p w14:paraId="49CD5D1E" w14:textId="3DF2ED71" w:rsidR="00892B2A" w:rsidRPr="00012322" w:rsidRDefault="00892B2A" w:rsidP="00892B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22">
        <w:rPr>
          <w:rFonts w:ascii="Times New Roman" w:hAnsi="Times New Roman"/>
          <w:b/>
          <w:sz w:val="24"/>
          <w:szCs w:val="24"/>
        </w:rPr>
        <w:t>LUB OSOBOWYCH</w:t>
      </w:r>
    </w:p>
    <w:bookmarkEnd w:id="5"/>
    <w:p w14:paraId="396D3AA9" w14:textId="2E704860" w:rsidR="00892B2A" w:rsidRPr="00012322" w:rsidRDefault="00892B2A" w:rsidP="00892B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9562B1" w14:textId="77777777" w:rsidR="00892B2A" w:rsidRPr="00012322" w:rsidRDefault="00892B2A" w:rsidP="00892B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4E062C" w14:textId="77777777" w:rsidR="00892B2A" w:rsidRPr="00012322" w:rsidRDefault="00892B2A" w:rsidP="00892B2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2322">
        <w:rPr>
          <w:rFonts w:ascii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14:paraId="7D4FC3C9" w14:textId="77777777" w:rsidR="00892B2A" w:rsidRPr="00012322" w:rsidRDefault="00892B2A" w:rsidP="00892B2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16F53F" w14:textId="13F677BE" w:rsidR="00892B2A" w:rsidRPr="00012322" w:rsidRDefault="00892B2A" w:rsidP="00892B2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232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3CB5C36" w14:textId="77777777" w:rsidR="00892B2A" w:rsidRPr="00012322" w:rsidRDefault="00892B2A" w:rsidP="00892B2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2322">
        <w:rPr>
          <w:rFonts w:ascii="Times New Roman" w:hAnsi="Times New Roman" w:cs="Times New Roman"/>
          <w:sz w:val="24"/>
          <w:szCs w:val="24"/>
          <w:lang w:eastAsia="pl-PL"/>
        </w:rPr>
        <w:t>reprezentując Wykonawcę</w:t>
      </w:r>
    </w:p>
    <w:p w14:paraId="4B9D53DD" w14:textId="77777777" w:rsidR="00892B2A" w:rsidRPr="00012322" w:rsidRDefault="00892B2A" w:rsidP="00892B2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A733BA" w14:textId="2965DB05" w:rsidR="00892B2A" w:rsidRPr="00012322" w:rsidRDefault="00892B2A" w:rsidP="00892B2A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1232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42785CBB" w14:textId="77777777" w:rsidR="00892B2A" w:rsidRPr="00012322" w:rsidRDefault="00892B2A" w:rsidP="00892B2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12322">
        <w:rPr>
          <w:rFonts w:ascii="Times New Roman" w:hAnsi="Times New Roman" w:cs="Times New Roman"/>
          <w:sz w:val="24"/>
          <w:szCs w:val="24"/>
          <w:lang w:eastAsia="pl-PL"/>
        </w:rPr>
        <w:t>(dane Wykonawcy)</w:t>
      </w:r>
    </w:p>
    <w:p w14:paraId="1E8A5D02" w14:textId="77777777" w:rsidR="00892B2A" w:rsidRPr="00012322" w:rsidRDefault="00892B2A" w:rsidP="00892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6A6C66D" w14:textId="3D027476" w:rsidR="00117C19" w:rsidRPr="00117C19" w:rsidRDefault="00892B2A" w:rsidP="00117C19">
      <w:pPr>
        <w:keepNext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01232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012322">
        <w:rPr>
          <w:rFonts w:ascii="Times New Roman" w:hAnsi="Times New Roman" w:cs="Times New Roman"/>
          <w:sz w:val="24"/>
          <w:szCs w:val="24"/>
          <w:lang w:eastAsia="pl-PL"/>
        </w:rPr>
        <w:t>Wykonawca składający ofertę w przedmiotowym postępowaniu na wykonanie zamówienia</w:t>
      </w:r>
      <w:r w:rsidR="00AB22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74B65" w:rsidRPr="00117C19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na</w:t>
      </w:r>
      <w:r w:rsidR="00374B65"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="00117C19"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rzebudowę sieci ciepln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ej</w:t>
      </w:r>
      <w:r w:rsidR="00117C19"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wzdłuż ul.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Ś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niadeckich, od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a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l.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yzwolenia do ul.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Ł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ącznej w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ile</w:t>
      </w:r>
      <w:r w:rsidR="00117C19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64585C2F" w14:textId="77777777" w:rsidR="00892B2A" w:rsidRPr="00012322" w:rsidRDefault="00892B2A" w:rsidP="0089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D5751B" w14:textId="5653938E" w:rsidR="00892B2A" w:rsidRPr="00012322" w:rsidRDefault="00892B2A" w:rsidP="0089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2322">
        <w:rPr>
          <w:rFonts w:ascii="Times New Roman" w:hAnsi="Times New Roman" w:cs="Times New Roman"/>
          <w:sz w:val="24"/>
          <w:szCs w:val="24"/>
          <w:lang w:eastAsia="pl-PL"/>
        </w:rPr>
        <w:t xml:space="preserve">nie jest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3FA5438" w14:textId="77777777" w:rsidR="00892B2A" w:rsidRPr="00012322" w:rsidRDefault="00892B2A" w:rsidP="00B5774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/>
        <w:contextualSpacing/>
        <w:jc w:val="both"/>
        <w:rPr>
          <w:sz w:val="24"/>
          <w:szCs w:val="24"/>
          <w:lang w:eastAsia="pl-PL"/>
        </w:rPr>
      </w:pPr>
      <w:r w:rsidRPr="00012322">
        <w:rPr>
          <w:sz w:val="24"/>
          <w:szCs w:val="24"/>
          <w:lang w:eastAsia="pl-PL"/>
        </w:rPr>
        <w:t>uczestniczeniu w spółce jako wspólnik spółki cywilnej lub spółki osobowej;</w:t>
      </w:r>
    </w:p>
    <w:p w14:paraId="057D9FCB" w14:textId="77777777" w:rsidR="00892B2A" w:rsidRPr="00012322" w:rsidRDefault="00892B2A" w:rsidP="00B5774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/>
        <w:contextualSpacing/>
        <w:jc w:val="both"/>
        <w:rPr>
          <w:sz w:val="24"/>
          <w:szCs w:val="24"/>
          <w:lang w:eastAsia="pl-PL"/>
        </w:rPr>
      </w:pPr>
      <w:r w:rsidRPr="00012322">
        <w:rPr>
          <w:sz w:val="24"/>
          <w:szCs w:val="24"/>
          <w:lang w:eastAsia="pl-PL"/>
        </w:rPr>
        <w:t>posiadaniu co najmniej 10% udziałów lub akcji;</w:t>
      </w:r>
    </w:p>
    <w:p w14:paraId="3F67F21B" w14:textId="77777777" w:rsidR="00892B2A" w:rsidRPr="00012322" w:rsidRDefault="00892B2A" w:rsidP="00B5774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/>
        <w:contextualSpacing/>
        <w:jc w:val="both"/>
        <w:rPr>
          <w:sz w:val="24"/>
          <w:szCs w:val="24"/>
          <w:lang w:eastAsia="pl-PL"/>
        </w:rPr>
      </w:pPr>
      <w:r w:rsidRPr="00012322">
        <w:rPr>
          <w:sz w:val="24"/>
          <w:szCs w:val="24"/>
          <w:lang w:eastAsia="pl-PL"/>
        </w:rPr>
        <w:t>pełnieniu funkcji członka organu nadzorczego lub zarządzającego, prokurenta,  pełnomocnika;</w:t>
      </w:r>
    </w:p>
    <w:p w14:paraId="11BFDAF7" w14:textId="29003AD2" w:rsidR="00892B2A" w:rsidRPr="00012322" w:rsidRDefault="00892B2A" w:rsidP="00B57740">
      <w:pPr>
        <w:pStyle w:val="Akapitzlist"/>
        <w:numPr>
          <w:ilvl w:val="0"/>
          <w:numId w:val="16"/>
        </w:numPr>
        <w:tabs>
          <w:tab w:val="left" w:pos="142"/>
          <w:tab w:val="num" w:pos="426"/>
        </w:tabs>
        <w:suppressAutoHyphens w:val="0"/>
        <w:ind w:left="426"/>
        <w:contextualSpacing/>
        <w:jc w:val="both"/>
        <w:rPr>
          <w:sz w:val="24"/>
          <w:szCs w:val="24"/>
          <w:lang w:eastAsia="pl-PL"/>
        </w:rPr>
      </w:pPr>
      <w:r w:rsidRPr="00012322">
        <w:rPr>
          <w:sz w:val="24"/>
          <w:szCs w:val="24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12322">
        <w:rPr>
          <w:sz w:val="24"/>
          <w:szCs w:val="24"/>
          <w:lang w:eastAsia="pl-PL"/>
        </w:rPr>
        <w:tab/>
      </w:r>
      <w:r w:rsidRPr="00012322">
        <w:rPr>
          <w:sz w:val="24"/>
          <w:szCs w:val="24"/>
          <w:lang w:eastAsia="pl-PL"/>
        </w:rPr>
        <w:tab/>
        <w:t xml:space="preserve"> </w:t>
      </w:r>
    </w:p>
    <w:p w14:paraId="083FF174" w14:textId="77777777" w:rsidR="00892B2A" w:rsidRPr="00012322" w:rsidRDefault="00892B2A" w:rsidP="00892B2A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81E99B4" w14:textId="77777777" w:rsidR="00892B2A" w:rsidRPr="00012322" w:rsidRDefault="00892B2A" w:rsidP="00892B2A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8FB4875" w14:textId="77777777" w:rsidR="00892B2A" w:rsidRPr="00012322" w:rsidRDefault="00892B2A" w:rsidP="00892B2A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1601656" w14:textId="77777777" w:rsidR="00892B2A" w:rsidRPr="00012322" w:rsidRDefault="00892B2A" w:rsidP="00892B2A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65EC6C1" w14:textId="77777777" w:rsidR="00892B2A" w:rsidRPr="00012322" w:rsidRDefault="00892B2A" w:rsidP="00892B2A">
      <w:pPr>
        <w:spacing w:after="0"/>
      </w:pPr>
      <w:r w:rsidRPr="00012322">
        <w:t>……………………………………………….</w:t>
      </w:r>
    </w:p>
    <w:p w14:paraId="7CFB8D23" w14:textId="5E459BC2" w:rsidR="00892B2A" w:rsidRPr="00012322" w:rsidRDefault="00892B2A" w:rsidP="00892B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2322">
        <w:rPr>
          <w:rFonts w:ascii="Times New Roman" w:hAnsi="Times New Roman" w:cs="Times New Roman"/>
          <w:sz w:val="20"/>
          <w:szCs w:val="20"/>
        </w:rPr>
        <w:t xml:space="preserve">        /miejscowość, data/</w:t>
      </w:r>
    </w:p>
    <w:p w14:paraId="2F755C5D" w14:textId="77777777" w:rsidR="00892B2A" w:rsidRPr="00012322" w:rsidRDefault="00892B2A" w:rsidP="00892B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626C4D" w14:textId="4F3E5686" w:rsidR="00892B2A" w:rsidRPr="00012322" w:rsidRDefault="00892B2A" w:rsidP="00892B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2322">
        <w:t xml:space="preserve">                                                                                                        ………………………………………………………….</w:t>
      </w:r>
      <w:r w:rsidRPr="00012322">
        <w:tab/>
      </w:r>
      <w:r w:rsidRPr="00012322">
        <w:tab/>
      </w:r>
      <w:r w:rsidRPr="00012322">
        <w:tab/>
      </w:r>
      <w:r w:rsidRPr="00012322">
        <w:tab/>
      </w:r>
      <w:r w:rsidRPr="00012322">
        <w:tab/>
      </w:r>
      <w:r w:rsidRPr="00012322">
        <w:tab/>
      </w:r>
      <w:r w:rsidRPr="00012322">
        <w:tab/>
      </w:r>
      <w:r w:rsidRPr="0001232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1243F" w:rsidRPr="00012322">
        <w:rPr>
          <w:rFonts w:ascii="Times New Roman" w:hAnsi="Times New Roman" w:cs="Times New Roman"/>
          <w:sz w:val="20"/>
          <w:szCs w:val="20"/>
        </w:rPr>
        <w:t xml:space="preserve">    </w:t>
      </w:r>
      <w:r w:rsidRPr="00012322">
        <w:rPr>
          <w:rFonts w:ascii="Times New Roman" w:hAnsi="Times New Roman" w:cs="Times New Roman"/>
          <w:sz w:val="20"/>
          <w:szCs w:val="20"/>
        </w:rPr>
        <w:t xml:space="preserve"> </w:t>
      </w:r>
      <w:r w:rsidR="00A906D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12322">
        <w:rPr>
          <w:rFonts w:ascii="Times New Roman" w:hAnsi="Times New Roman" w:cs="Times New Roman"/>
          <w:sz w:val="20"/>
          <w:szCs w:val="20"/>
        </w:rPr>
        <w:t xml:space="preserve">/podpis </w:t>
      </w:r>
      <w:r w:rsidR="0091243F" w:rsidRPr="00012322">
        <w:rPr>
          <w:rFonts w:ascii="Times New Roman" w:hAnsi="Times New Roman" w:cs="Times New Roman"/>
          <w:sz w:val="20"/>
          <w:szCs w:val="20"/>
        </w:rPr>
        <w:t>i pieczęć</w:t>
      </w:r>
      <w:r w:rsidRPr="00012322">
        <w:rPr>
          <w:rFonts w:ascii="Times New Roman" w:hAnsi="Times New Roman" w:cs="Times New Roman"/>
          <w:sz w:val="20"/>
          <w:szCs w:val="20"/>
        </w:rPr>
        <w:t xml:space="preserve"> osoby upoważnionej/  </w:t>
      </w:r>
    </w:p>
    <w:p w14:paraId="27EDD43C" w14:textId="69F3D9C3" w:rsidR="0091243F" w:rsidRPr="00012322" w:rsidRDefault="0091243F" w:rsidP="00892B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6D08B7" w14:textId="77777777" w:rsidR="0091243F" w:rsidRPr="00012322" w:rsidRDefault="0091243F" w:rsidP="00892B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6249A65" w14:textId="60BF55EE" w:rsidR="00A75D62" w:rsidRDefault="00A75D62"/>
    <w:p w14:paraId="76F52362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E6C85D" w14:textId="09662B0E" w:rsidR="00CA2A9F" w:rsidRPr="00012322" w:rsidRDefault="00CA2A9F" w:rsidP="00CA2A9F">
      <w:pPr>
        <w:pageBreakBefore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12322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  <w:r w:rsidRPr="00012322">
        <w:rPr>
          <w:rFonts w:ascii="Times New Roman" w:hAnsi="Times New Roman"/>
          <w:sz w:val="24"/>
          <w:szCs w:val="24"/>
        </w:rPr>
        <w:t xml:space="preserve"> do SIWZ</w:t>
      </w:r>
    </w:p>
    <w:p w14:paraId="3CA1822F" w14:textId="77777777" w:rsidR="00CA2A9F" w:rsidRPr="00012322" w:rsidRDefault="00CA2A9F" w:rsidP="00CA2A9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B0C1C38" w14:textId="77777777" w:rsidR="00CA2A9F" w:rsidRPr="00012322" w:rsidRDefault="00CA2A9F" w:rsidP="00CA2A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DAB08A" w14:textId="7784DACE" w:rsidR="00CA2A9F" w:rsidRPr="00012322" w:rsidRDefault="00CA2A9F" w:rsidP="00CA2A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 ROBÓT BUDOWLANYCH</w:t>
      </w:r>
    </w:p>
    <w:p w14:paraId="355B5B1E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13F2D7" w14:textId="73F818B6" w:rsidR="00117C19" w:rsidRPr="00117C19" w:rsidRDefault="00CA2A9F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bookmarkStart w:id="6" w:name="_Hlk38264219"/>
      <w:r w:rsidRPr="00CA2A9F">
        <w:rPr>
          <w:rFonts w:ascii="Times New Roman" w:hAnsi="Times New Roman" w:cs="Times New Roman"/>
          <w:b/>
          <w:sz w:val="24"/>
          <w:szCs w:val="24"/>
          <w:lang w:eastAsia="pl-PL"/>
        </w:rPr>
        <w:t>Do oferty</w:t>
      </w:r>
      <w:r w:rsidRPr="00CA2A9F"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5C339F"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na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="00117C19"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rzebudowę sieci ciepln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ej</w:t>
      </w:r>
      <w:r w:rsidR="00117C19" w:rsidRPr="00374B6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wzdłuż ul. </w:t>
      </w:r>
      <w:r w:rsid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Ś</w:t>
      </w:r>
      <w:r w:rsidR="00117C19"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niadeckich,</w:t>
      </w:r>
    </w:p>
    <w:p w14:paraId="265805FD" w14:textId="77777777" w:rsidR="00117C19" w:rsidRPr="00117C19" w:rsidRDefault="00117C19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od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a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yzwolenia do ul.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Ł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ącznej w 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</w:t>
      </w:r>
      <w:r w:rsidRPr="00117C1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ile</w:t>
      </w:r>
    </w:p>
    <w:p w14:paraId="0CC352C3" w14:textId="19EA7342" w:rsidR="00CA2A9F" w:rsidRPr="00CA2A9F" w:rsidRDefault="00CA2A9F" w:rsidP="00117C1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</w:pPr>
    </w:p>
    <w:bookmarkEnd w:id="6"/>
    <w:p w14:paraId="18D6B7E3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lang w:eastAsia="pl-PL"/>
        </w:rPr>
      </w:pPr>
    </w:p>
    <w:p w14:paraId="00593185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8CD7BAD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815214">
        <w:rPr>
          <w:rFonts w:ascii="Times New Roman" w:hAnsi="Times New Roman" w:cs="Times New Roman"/>
          <w:sz w:val="24"/>
          <w:szCs w:val="20"/>
          <w:lang w:eastAsia="pl-PL"/>
        </w:rPr>
        <w:t>Nazwa i adres Wykonawcy ............................................................................................................</w:t>
      </w:r>
    </w:p>
    <w:p w14:paraId="7E0E9D2C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1B09CD8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F7DC7AF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815214">
        <w:rPr>
          <w:rFonts w:ascii="Times New Roman" w:hAnsi="Times New Roman" w:cs="Times New Roman"/>
          <w:sz w:val="24"/>
          <w:szCs w:val="20"/>
          <w:lang w:eastAsia="pl-PL"/>
        </w:rPr>
        <w:t>Numer telefonu ..................................................fax .......................................................................</w:t>
      </w:r>
    </w:p>
    <w:p w14:paraId="57626DC6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1A1FAA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33DBBAF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1"/>
      </w:tblGrid>
      <w:tr w:rsidR="00CA2A9F" w:rsidRPr="00815214" w14:paraId="62C8426B" w14:textId="77777777" w:rsidTr="002C6C0C">
        <w:trPr>
          <w:trHeight w:val="623"/>
        </w:trPr>
        <w:tc>
          <w:tcPr>
            <w:tcW w:w="709" w:type="dxa"/>
          </w:tcPr>
          <w:p w14:paraId="52561D63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</w:tcPr>
          <w:p w14:paraId="4CB23F9F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 robót budowlanych</w:t>
            </w:r>
          </w:p>
        </w:tc>
        <w:tc>
          <w:tcPr>
            <w:tcW w:w="2552" w:type="dxa"/>
          </w:tcPr>
          <w:p w14:paraId="6D3F9CBD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odbiorcy robót</w:t>
            </w:r>
          </w:p>
        </w:tc>
        <w:tc>
          <w:tcPr>
            <w:tcW w:w="1701" w:type="dxa"/>
          </w:tcPr>
          <w:p w14:paraId="3C6CE0AB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37F3CA13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realizacji </w:t>
            </w:r>
          </w:p>
        </w:tc>
        <w:tc>
          <w:tcPr>
            <w:tcW w:w="1701" w:type="dxa"/>
          </w:tcPr>
          <w:p w14:paraId="1E9C1F75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Wartość </w:t>
            </w:r>
          </w:p>
          <w:p w14:paraId="666F9C33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robót</w:t>
            </w:r>
          </w:p>
        </w:tc>
      </w:tr>
      <w:tr w:rsidR="00CA2A9F" w:rsidRPr="00815214" w14:paraId="33A67D02" w14:textId="77777777" w:rsidTr="002C6C0C">
        <w:trPr>
          <w:trHeight w:val="570"/>
        </w:trPr>
        <w:tc>
          <w:tcPr>
            <w:tcW w:w="709" w:type="dxa"/>
            <w:vAlign w:val="center"/>
          </w:tcPr>
          <w:p w14:paraId="37A8E04F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64B1FD94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B5A1087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938C4E3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E61AFF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A2A9F" w:rsidRPr="00815214" w14:paraId="69901AE2" w14:textId="77777777" w:rsidTr="002C6C0C">
        <w:trPr>
          <w:trHeight w:val="570"/>
        </w:trPr>
        <w:tc>
          <w:tcPr>
            <w:tcW w:w="709" w:type="dxa"/>
            <w:vAlign w:val="center"/>
          </w:tcPr>
          <w:p w14:paraId="15167D70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1AD6DEA6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028392E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226805C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A1743C7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A2A9F" w:rsidRPr="00815214" w14:paraId="1ECAE788" w14:textId="77777777" w:rsidTr="002C6C0C">
        <w:trPr>
          <w:trHeight w:val="570"/>
        </w:trPr>
        <w:tc>
          <w:tcPr>
            <w:tcW w:w="709" w:type="dxa"/>
            <w:vAlign w:val="center"/>
          </w:tcPr>
          <w:p w14:paraId="58643807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17C63BEA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AF52B8B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A943B6E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3B8ACD3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A2A9F" w:rsidRPr="00815214" w14:paraId="54BB6DD4" w14:textId="77777777" w:rsidTr="002C6C0C">
        <w:trPr>
          <w:trHeight w:val="570"/>
        </w:trPr>
        <w:tc>
          <w:tcPr>
            <w:tcW w:w="709" w:type="dxa"/>
            <w:vAlign w:val="center"/>
          </w:tcPr>
          <w:p w14:paraId="69210DD1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341BFAB8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06E3EFC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07310BB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559ED7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A2A9F" w:rsidRPr="00815214" w14:paraId="045F0A08" w14:textId="77777777" w:rsidTr="002C6C0C">
        <w:trPr>
          <w:trHeight w:val="570"/>
        </w:trPr>
        <w:tc>
          <w:tcPr>
            <w:tcW w:w="709" w:type="dxa"/>
            <w:vAlign w:val="center"/>
          </w:tcPr>
          <w:p w14:paraId="3571420C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14:paraId="54FF8CA4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AC357F3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120674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58E6FAD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A2A9F" w:rsidRPr="00815214" w14:paraId="7A8069E4" w14:textId="77777777" w:rsidTr="002C6C0C">
        <w:trPr>
          <w:trHeight w:val="570"/>
        </w:trPr>
        <w:tc>
          <w:tcPr>
            <w:tcW w:w="709" w:type="dxa"/>
            <w:vAlign w:val="center"/>
          </w:tcPr>
          <w:p w14:paraId="4D1081A3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815214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14:paraId="0D4A34EB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2DCC1A8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9FE4345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A675DA5" w14:textId="77777777" w:rsidR="00CA2A9F" w:rsidRPr="00815214" w:rsidRDefault="00CA2A9F" w:rsidP="002C6C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2B6B3FB3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C7770D8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D30FEDD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815214">
        <w:rPr>
          <w:rFonts w:ascii="Times New Roman" w:hAnsi="Times New Roman" w:cs="Times New Roman"/>
          <w:sz w:val="24"/>
          <w:szCs w:val="20"/>
          <w:lang w:eastAsia="pl-PL"/>
        </w:rPr>
        <w:t>W załączeniu ....... sztuk referencji na w/w roboty budowlane.</w:t>
      </w:r>
    </w:p>
    <w:p w14:paraId="7BAE2971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378C6FD" w14:textId="77777777" w:rsidR="00CA2A9F" w:rsidRPr="00815214" w:rsidRDefault="00CA2A9F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B76CA54" w14:textId="5CB821B3" w:rsidR="00CA2A9F" w:rsidRPr="00815214" w:rsidRDefault="00B04591" w:rsidP="00CA2A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</w:p>
    <w:p w14:paraId="2E88DD65" w14:textId="77777777" w:rsidR="00B04591" w:rsidRDefault="00B04591" w:rsidP="00B04591">
      <w:r>
        <w:t>……………………………………………….</w:t>
      </w:r>
    </w:p>
    <w:p w14:paraId="53A226A9" w14:textId="3B3AA617" w:rsidR="00B04591" w:rsidRDefault="00B04591" w:rsidP="00B04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/miejscowość, data/</w:t>
      </w:r>
    </w:p>
    <w:p w14:paraId="0EB1F95D" w14:textId="21F45924" w:rsidR="00B04591" w:rsidRPr="00AB2231" w:rsidRDefault="00B04591" w:rsidP="00B045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/podpis Wykonawcy lub osoby upoważnionej/  </w:t>
      </w:r>
    </w:p>
    <w:p w14:paraId="27507855" w14:textId="55252BCB" w:rsidR="00CA2A9F" w:rsidRDefault="00CA2A9F"/>
    <w:p w14:paraId="41B66431" w14:textId="77777777" w:rsidR="00CA2A9F" w:rsidRDefault="00CA2A9F"/>
    <w:p w14:paraId="3376BBF9" w14:textId="77777777" w:rsidR="00A906DC" w:rsidRPr="003508E6" w:rsidRDefault="00A906DC" w:rsidP="003508E6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A906DC" w:rsidRPr="003508E6" w:rsidSect="00E44AE5">
      <w:footerReference w:type="default" r:id="rId8"/>
      <w:headerReference w:type="first" r:id="rId9"/>
      <w:footerReference w:type="first" r:id="rId10"/>
      <w:type w:val="continuous"/>
      <w:pgSz w:w="11906" w:h="16838"/>
      <w:pgMar w:top="851" w:right="991" w:bottom="964" w:left="851" w:header="397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302A" w14:textId="77777777" w:rsidR="00A04FD5" w:rsidRDefault="00A04FD5">
      <w:pPr>
        <w:spacing w:after="0" w:line="240" w:lineRule="auto"/>
      </w:pPr>
      <w:r>
        <w:separator/>
      </w:r>
    </w:p>
  </w:endnote>
  <w:endnote w:type="continuationSeparator" w:id="0">
    <w:p w14:paraId="4067B4EA" w14:textId="77777777" w:rsidR="00A04FD5" w:rsidRDefault="00A0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052B" w14:textId="77777777" w:rsidR="00A04FD5" w:rsidRDefault="00A04FD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5E650E39" w14:textId="77777777" w:rsidR="00A04FD5" w:rsidRDefault="00A04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YSpec="bottom"/>
      <w:tblOverlap w:val="never"/>
      <w:tblW w:w="10907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091"/>
      <w:gridCol w:w="7816"/>
    </w:tblGrid>
    <w:tr w:rsidR="00A04FD5" w:rsidRPr="00A37AED" w14:paraId="74452950" w14:textId="77777777" w:rsidTr="006E76DC">
      <w:trPr>
        <w:cantSplit/>
        <w:trHeight w:hRule="exact" w:val="286"/>
      </w:trPr>
      <w:tc>
        <w:tcPr>
          <w:tcW w:w="3091" w:type="dxa"/>
        </w:tcPr>
        <w:p w14:paraId="55E59225" w14:textId="77777777" w:rsidR="00A04FD5" w:rsidRPr="00A37AED" w:rsidRDefault="00A04FD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  <w:tc>
        <w:tcPr>
          <w:tcW w:w="7816" w:type="dxa"/>
          <w:shd w:val="clear" w:color="auto" w:fill="auto"/>
          <w:vAlign w:val="bottom"/>
        </w:tcPr>
        <w:p w14:paraId="6324799E" w14:textId="77777777" w:rsidR="00A04FD5" w:rsidRDefault="00A04FD5" w:rsidP="006E76DC">
          <w:pPr>
            <w:pStyle w:val="Nagwek"/>
            <w:spacing w:after="0" w:line="156" w:lineRule="exact"/>
            <w:rPr>
              <w:rFonts w:ascii="Arial" w:hAnsi="Arial" w:cs="Arial"/>
              <w:color w:val="595959"/>
              <w:sz w:val="13"/>
              <w:szCs w:val="13"/>
            </w:rPr>
          </w:pPr>
          <w:r w:rsidRPr="007E7C56">
            <w:rPr>
              <w:rFonts w:ascii="Arial" w:hAnsi="Arial" w:cs="Arial"/>
              <w:color w:val="595959"/>
              <w:sz w:val="13"/>
              <w:szCs w:val="13"/>
            </w:rPr>
            <w:t>S</w:t>
          </w:r>
          <w:r>
            <w:rPr>
              <w:rFonts w:ascii="Arial" w:hAnsi="Arial" w:cs="Arial"/>
              <w:color w:val="595959"/>
              <w:sz w:val="13"/>
              <w:szCs w:val="13"/>
            </w:rPr>
            <w:t>ą</w:t>
          </w:r>
          <w:r w:rsidRPr="007E7C56">
            <w:rPr>
              <w:rFonts w:ascii="Arial" w:hAnsi="Arial" w:cs="Arial"/>
              <w:color w:val="595959"/>
              <w:sz w:val="13"/>
              <w:szCs w:val="13"/>
            </w:rPr>
            <w:t>d Rejonowy Poznań - Nowe Miasto i Wilda w Poznaniu IX Wydział Gospodarczy</w:t>
          </w:r>
          <w:r>
            <w:rPr>
              <w:rFonts w:ascii="Arial" w:hAnsi="Arial" w:cs="Arial"/>
              <w:color w:val="595959"/>
              <w:sz w:val="13"/>
              <w:szCs w:val="13"/>
            </w:rPr>
            <w:t xml:space="preserve"> Krajowego Rejestru Sądowego</w:t>
          </w:r>
        </w:p>
        <w:p w14:paraId="095A9CFC" w14:textId="77777777" w:rsidR="00A04FD5" w:rsidRPr="00BD6E10" w:rsidRDefault="00A04FD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7E7C56">
            <w:rPr>
              <w:rFonts w:ascii="Arial" w:hAnsi="Arial" w:cs="Arial"/>
              <w:color w:val="595959"/>
              <w:sz w:val="13"/>
              <w:szCs w:val="13"/>
            </w:rPr>
            <w:t xml:space="preserve">nr KRS: </w:t>
          </w:r>
          <w:r w:rsidRPr="007E7C56">
            <w:rPr>
              <w:rFonts w:ascii="Arial" w:hAnsi="Arial" w:cs="Arial"/>
              <w:color w:val="595959"/>
              <w:sz w:val="13"/>
              <w:szCs w:val="13"/>
              <w:lang w:eastAsia="pl-PL"/>
            </w:rPr>
            <w:t xml:space="preserve">0000113543 </w:t>
          </w:r>
          <w:r w:rsidRPr="007E7C56">
            <w:rPr>
              <w:rFonts w:ascii="Arial" w:hAnsi="Arial" w:cs="Arial"/>
              <w:color w:val="595959"/>
              <w:sz w:val="13"/>
              <w:szCs w:val="13"/>
            </w:rPr>
            <w:t xml:space="preserve">Kapitał zakładowy: </w:t>
          </w:r>
          <w:r w:rsidRPr="007E7C56">
            <w:rPr>
              <w:rFonts w:ascii="Arial" w:hAnsi="Arial" w:cs="Arial"/>
              <w:color w:val="595959"/>
              <w:sz w:val="13"/>
              <w:szCs w:val="13"/>
              <w:lang w:eastAsia="pl-PL"/>
            </w:rPr>
            <w:t xml:space="preserve">34 727 000 </w:t>
          </w:r>
          <w:r w:rsidRPr="007E7C56">
            <w:rPr>
              <w:rFonts w:ascii="Arial" w:hAnsi="Arial" w:cs="Arial"/>
              <w:color w:val="595959"/>
              <w:sz w:val="13"/>
              <w:szCs w:val="13"/>
            </w:rPr>
            <w:t>PLN</w:t>
          </w:r>
        </w:p>
      </w:tc>
    </w:tr>
    <w:tr w:rsidR="00A04FD5" w:rsidRPr="00A37AED" w14:paraId="59E5AB7D" w14:textId="77777777" w:rsidTr="006E76DC">
      <w:trPr>
        <w:cantSplit/>
        <w:trHeight w:hRule="exact" w:val="429"/>
      </w:trPr>
      <w:tc>
        <w:tcPr>
          <w:tcW w:w="3091" w:type="dxa"/>
        </w:tcPr>
        <w:p w14:paraId="1C4EE3FE" w14:textId="77777777" w:rsidR="00A04FD5" w:rsidRPr="00BD6E10" w:rsidRDefault="00A04FD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  <w:tc>
        <w:tcPr>
          <w:tcW w:w="7816" w:type="dxa"/>
          <w:shd w:val="clear" w:color="auto" w:fill="auto"/>
          <w:vAlign w:val="bottom"/>
        </w:tcPr>
        <w:p w14:paraId="198D398E" w14:textId="77777777" w:rsidR="00A04FD5" w:rsidRPr="00BD6E10" w:rsidRDefault="00A04FD5" w:rsidP="006E76D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</w:tbl>
  <w:p w14:paraId="02BA126D" w14:textId="0E9156FF" w:rsidR="00A04FD5" w:rsidRDefault="0050182F" w:rsidP="006E76DC">
    <w:pPr>
      <w:pStyle w:val="Stopka"/>
      <w:ind w:hanging="284"/>
    </w:pPr>
    <w:r>
      <w:rPr>
        <w:noProof/>
      </w:rPr>
      <w:pict w14:anchorId="2F7160CA">
        <v:line id="Line 29" o:spid="_x0000_s2049" style="position:absolute;z-index:251659776;visibility:visible;mso-wrap-distance-top:-3e-5mm;mso-wrap-distance-bottom:-3e-5mm;mso-position-horizontal-relative:text;mso-position-vertical-relative:text" from="-46.55pt,50.3pt" to="544.2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" strokecolor="#daeefe" strokeweight=".01pt"/>
      </w:pict>
    </w:r>
    <w:r w:rsidR="00A04FD5">
      <w:rPr>
        <w:noProof/>
        <w:lang w:eastAsia="pl-PL"/>
      </w:rPr>
      <w:drawing>
        <wp:inline distT="0" distB="0" distL="0" distR="0" wp14:anchorId="63505E1B" wp14:editId="1D370F8C">
          <wp:extent cx="5681980" cy="572770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4FD5">
      <w:tab/>
    </w:r>
  </w:p>
  <w:tbl>
    <w:tblPr>
      <w:tblW w:w="3496" w:type="dxa"/>
      <w:tblBorders>
        <w:insideH w:val="single" w:sz="4" w:space="0" w:color="auto"/>
        <w:insideV w:val="single" w:sz="4" w:space="0" w:color="125A7E"/>
      </w:tblBorders>
      <w:tblLayout w:type="fixed"/>
      <w:tblLook w:val="01E0" w:firstRow="1" w:lastRow="1" w:firstColumn="1" w:lastColumn="1" w:noHBand="0" w:noVBand="0"/>
    </w:tblPr>
    <w:tblGrid>
      <w:gridCol w:w="3496"/>
    </w:tblGrid>
    <w:tr w:rsidR="00A04FD5" w:rsidRPr="00224272" w14:paraId="35B8AD0D" w14:textId="77777777" w:rsidTr="00EE5DE5">
      <w:tc>
        <w:tcPr>
          <w:tcW w:w="3496" w:type="dxa"/>
          <w:tcBorders>
            <w:right w:val="nil"/>
          </w:tcBorders>
          <w:shd w:val="clear" w:color="auto" w:fill="auto"/>
          <w:vAlign w:val="center"/>
        </w:tcPr>
        <w:p w14:paraId="376195B2" w14:textId="77777777" w:rsidR="00A04FD5" w:rsidRPr="0061550A" w:rsidRDefault="00A04FD5" w:rsidP="002F7188">
          <w:pPr>
            <w:pStyle w:val="Stopka"/>
            <w:tabs>
              <w:tab w:val="right" w:pos="5656"/>
              <w:tab w:val="left" w:pos="5880"/>
            </w:tabs>
            <w:spacing w:after="0" w:line="240" w:lineRule="auto"/>
            <w:rPr>
              <w:rFonts w:ascii="Arial" w:hAnsi="Arial" w:cs="Arial"/>
              <w:color w:val="125A7E"/>
              <w:sz w:val="14"/>
              <w:szCs w:val="14"/>
              <w:lang w:eastAsia="pl-PL"/>
            </w:rPr>
          </w:pPr>
        </w:p>
      </w:tc>
    </w:tr>
  </w:tbl>
  <w:p w14:paraId="08D39EF9" w14:textId="1CE53A67" w:rsidR="00A04FD5" w:rsidRDefault="00A04FD5" w:rsidP="006E76DC">
    <w:pPr>
      <w:pStyle w:val="Stopka"/>
      <w:tabs>
        <w:tab w:val="left" w:pos="4260"/>
      </w:tabs>
      <w:spacing w:after="0" w:line="240" w:lineRule="auto"/>
    </w:pPr>
    <w:r>
      <w:tab/>
    </w:r>
  </w:p>
  <w:p w14:paraId="3986625E" w14:textId="77777777" w:rsidR="00A04FD5" w:rsidRDefault="00A04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737A" w14:textId="77777777" w:rsidR="00A04FD5" w:rsidRDefault="00A04FD5">
      <w:pPr>
        <w:spacing w:after="0" w:line="240" w:lineRule="auto"/>
      </w:pPr>
      <w:r>
        <w:separator/>
      </w:r>
    </w:p>
  </w:footnote>
  <w:footnote w:type="continuationSeparator" w:id="0">
    <w:p w14:paraId="4E19468F" w14:textId="77777777" w:rsidR="00A04FD5" w:rsidRDefault="00A0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YSpec="top"/>
      <w:tblW w:w="8534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920"/>
      <w:gridCol w:w="3063"/>
      <w:gridCol w:w="2551"/>
    </w:tblGrid>
    <w:tr w:rsidR="00A04FD5" w:rsidRPr="007E7C56" w14:paraId="6458B3A9" w14:textId="77777777" w:rsidTr="006E76DC">
      <w:trPr>
        <w:cantSplit/>
        <w:trHeight w:hRule="exact" w:val="993"/>
      </w:trPr>
      <w:tc>
        <w:tcPr>
          <w:tcW w:w="2920" w:type="dxa"/>
        </w:tcPr>
        <w:p w14:paraId="14E3C038" w14:textId="77777777" w:rsidR="00A04FD5" w:rsidRDefault="00A04FD5" w:rsidP="006E76DC">
          <w:pPr>
            <w:pStyle w:val="Nagwek"/>
            <w:spacing w:after="0" w:line="168" w:lineRule="exact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3840" behindDoc="1" locked="0" layoutInCell="1" allowOverlap="1" wp14:anchorId="64BCF9AA" wp14:editId="40C2E42C">
                <wp:simplePos x="0" y="0"/>
                <wp:positionH relativeFrom="page">
                  <wp:posOffset>219075</wp:posOffset>
                </wp:positionH>
                <wp:positionV relativeFrom="page">
                  <wp:posOffset>0</wp:posOffset>
                </wp:positionV>
                <wp:extent cx="1483360" cy="815340"/>
                <wp:effectExtent l="0" t="0" r="0" b="0"/>
                <wp:wrapSquare wrapText="bothSides"/>
                <wp:docPr id="5" name="Obraz 5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51D4E7" w14:textId="77777777" w:rsidR="00A04FD5" w:rsidRPr="003A3241" w:rsidRDefault="00A04FD5" w:rsidP="006E76DC"/>
        <w:p w14:paraId="5E614A01" w14:textId="77777777" w:rsidR="00A04FD5" w:rsidRPr="003A3241" w:rsidRDefault="00A04FD5" w:rsidP="006E76DC">
          <w:pPr>
            <w:jc w:val="center"/>
          </w:pPr>
        </w:p>
      </w:tc>
      <w:tc>
        <w:tcPr>
          <w:tcW w:w="3063" w:type="dxa"/>
          <w:shd w:val="clear" w:color="auto" w:fill="auto"/>
          <w:vAlign w:val="bottom"/>
        </w:tcPr>
        <w:p w14:paraId="5560E905" w14:textId="77777777" w:rsidR="00A04FD5" w:rsidRPr="00D96810" w:rsidRDefault="00A04FD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D96810">
            <w:rPr>
              <w:rFonts w:ascii="Arial" w:hAnsi="Arial" w:cs="Arial"/>
              <w:color w:val="595959"/>
              <w:sz w:val="14"/>
              <w:szCs w:val="14"/>
            </w:rPr>
            <w:t>Miejska Energetyka Cieplna Piła Sp. z o.o.</w:t>
          </w:r>
        </w:p>
        <w:p w14:paraId="01D8592F" w14:textId="77777777" w:rsidR="00A04FD5" w:rsidRPr="007E7C56" w:rsidRDefault="00A04FD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D96810">
            <w:rPr>
              <w:rFonts w:ascii="Arial" w:hAnsi="Arial" w:cs="Arial"/>
              <w:color w:val="595959"/>
              <w:sz w:val="14"/>
              <w:szCs w:val="14"/>
            </w:rPr>
            <w:t>64-920 Piła, ul. Kaczorska 20</w:t>
          </w:r>
        </w:p>
      </w:tc>
      <w:tc>
        <w:tcPr>
          <w:tcW w:w="2551" w:type="dxa"/>
          <w:shd w:val="clear" w:color="auto" w:fill="auto"/>
          <w:vAlign w:val="bottom"/>
        </w:tcPr>
        <w:p w14:paraId="63E216EB" w14:textId="77777777" w:rsidR="00A04FD5" w:rsidRPr="007E7C56" w:rsidRDefault="00A04FD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 xml:space="preserve">NIP </w:t>
          </w:r>
          <w:r w:rsidRPr="007E7C56">
            <w:rPr>
              <w:rFonts w:ascii="Arial" w:hAnsi="Arial" w:cs="Arial"/>
              <w:color w:val="595959"/>
              <w:sz w:val="14"/>
              <w:szCs w:val="14"/>
              <w:lang w:eastAsia="pl-PL"/>
            </w:rPr>
            <w:t>764-000-07-51</w:t>
          </w:r>
        </w:p>
        <w:p w14:paraId="73963413" w14:textId="77777777" w:rsidR="00A04FD5" w:rsidRPr="007E7C56" w:rsidRDefault="00A04FD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 xml:space="preserve">REGON </w:t>
          </w:r>
          <w:r w:rsidRPr="007E7C56">
            <w:rPr>
              <w:rFonts w:ascii="Arial" w:hAnsi="Arial" w:cs="Arial"/>
              <w:color w:val="595959"/>
              <w:sz w:val="14"/>
              <w:szCs w:val="14"/>
              <w:lang w:eastAsia="pl-PL"/>
            </w:rPr>
            <w:t>570006604</w:t>
          </w:r>
        </w:p>
      </w:tc>
    </w:tr>
    <w:tr w:rsidR="00A04FD5" w:rsidRPr="007E7C56" w14:paraId="77A08937" w14:textId="77777777" w:rsidTr="006E76DC">
      <w:trPr>
        <w:cantSplit/>
        <w:trHeight w:hRule="exact" w:val="567"/>
      </w:trPr>
      <w:tc>
        <w:tcPr>
          <w:tcW w:w="2920" w:type="dxa"/>
        </w:tcPr>
        <w:p w14:paraId="39F156DA" w14:textId="77777777" w:rsidR="00A04FD5" w:rsidRPr="00784652" w:rsidRDefault="00A04FD5" w:rsidP="006E76DC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  <w:tc>
        <w:tcPr>
          <w:tcW w:w="3063" w:type="dxa"/>
          <w:shd w:val="clear" w:color="auto" w:fill="auto"/>
        </w:tcPr>
        <w:p w14:paraId="7A9DB7B8" w14:textId="77777777" w:rsidR="00A04FD5" w:rsidRPr="007E7C56" w:rsidRDefault="00A04FD5" w:rsidP="006E76DC">
          <w:pPr>
            <w:pStyle w:val="Nagwek"/>
            <w:spacing w:before="20"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tel. +48 / 67 215 16 01</w:t>
          </w:r>
        </w:p>
        <w:p w14:paraId="0F9DF579" w14:textId="77777777" w:rsidR="00A04FD5" w:rsidRPr="007E7C56" w:rsidRDefault="00A04FD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faks +48 / 67 215 16 44</w:t>
          </w:r>
        </w:p>
      </w:tc>
      <w:tc>
        <w:tcPr>
          <w:tcW w:w="2551" w:type="dxa"/>
          <w:shd w:val="clear" w:color="auto" w:fill="auto"/>
        </w:tcPr>
        <w:p w14:paraId="39DEDE87" w14:textId="77777777" w:rsidR="00A04FD5" w:rsidRPr="007E7C56" w:rsidRDefault="00A04FD5" w:rsidP="006E76DC">
          <w:pPr>
            <w:pStyle w:val="Nagwek"/>
            <w:spacing w:before="20"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mecpila@mecpila.pl</w:t>
          </w:r>
        </w:p>
        <w:p w14:paraId="360BA408" w14:textId="77777777" w:rsidR="00A04FD5" w:rsidRPr="007E7C56" w:rsidRDefault="00A04FD5" w:rsidP="006E76DC">
          <w:pPr>
            <w:pStyle w:val="Nagwek"/>
            <w:spacing w:after="0" w:line="240" w:lineRule="auto"/>
            <w:rPr>
              <w:rFonts w:ascii="Arial" w:hAnsi="Arial" w:cs="Arial"/>
              <w:color w:val="595959"/>
              <w:sz w:val="14"/>
              <w:szCs w:val="14"/>
            </w:rPr>
          </w:pPr>
          <w:r w:rsidRPr="007E7C56">
            <w:rPr>
              <w:rFonts w:ascii="Arial" w:hAnsi="Arial" w:cs="Arial"/>
              <w:color w:val="595959"/>
              <w:sz w:val="14"/>
              <w:szCs w:val="14"/>
            </w:rPr>
            <w:t>www.mecpila.pl</w:t>
          </w:r>
        </w:p>
      </w:tc>
    </w:tr>
  </w:tbl>
  <w:p w14:paraId="4B026C4C" w14:textId="77777777" w:rsidR="00A04FD5" w:rsidRDefault="00A04FD5" w:rsidP="001E7CF2">
    <w:pPr>
      <w:ind w:left="-180"/>
    </w:pPr>
  </w:p>
  <w:p w14:paraId="37017361" w14:textId="77777777" w:rsidR="00A04FD5" w:rsidRPr="00582978" w:rsidRDefault="00A04FD5" w:rsidP="00EE5DE5">
    <w:pPr>
      <w:pStyle w:val="Nagwek"/>
      <w:ind w:left="-1080" w:right="-360"/>
      <w:jc w:val="center"/>
      <w:rPr>
        <w:color w:val="125A7E"/>
      </w:rPr>
    </w:pPr>
  </w:p>
  <w:p w14:paraId="4DB42CED" w14:textId="77777777" w:rsidR="00A04FD5" w:rsidRPr="00582978" w:rsidRDefault="00A04FD5" w:rsidP="001E7CF2">
    <w:pPr>
      <w:pStyle w:val="Nagwek"/>
      <w:ind w:right="-360"/>
      <w:rPr>
        <w:color w:val="125A7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FC32AB38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5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3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7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40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3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46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D964A0"/>
    <w:multiLevelType w:val="hybridMultilevel"/>
    <w:tmpl w:val="033EDF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1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4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537A6B"/>
    <w:multiLevelType w:val="hybridMultilevel"/>
    <w:tmpl w:val="8110A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61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F0536D1"/>
    <w:multiLevelType w:val="hybridMultilevel"/>
    <w:tmpl w:val="4F9443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32E5A67"/>
    <w:multiLevelType w:val="hybridMultilevel"/>
    <w:tmpl w:val="CE3EC9BE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6" w15:restartNumberingAfterBreak="0">
    <w:nsid w:val="550C7565"/>
    <w:multiLevelType w:val="hybridMultilevel"/>
    <w:tmpl w:val="D378543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73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6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6"/>
  </w:num>
  <w:num w:numId="10">
    <w:abstractNumId w:val="27"/>
  </w:num>
  <w:num w:numId="11">
    <w:abstractNumId w:val="32"/>
  </w:num>
  <w:num w:numId="12">
    <w:abstractNumId w:val="34"/>
  </w:num>
  <w:num w:numId="13">
    <w:abstractNumId w:val="53"/>
  </w:num>
  <w:num w:numId="14">
    <w:abstractNumId w:val="66"/>
  </w:num>
  <w:num w:numId="15">
    <w:abstractNumId w:val="0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51"/>
  </w:num>
  <w:num w:numId="19">
    <w:abstractNumId w:val="68"/>
  </w:num>
  <w:num w:numId="20">
    <w:abstractNumId w:val="0"/>
    <w:lvlOverride w:ilvl="0">
      <w:startOverride w:val="10"/>
    </w:lvlOverride>
    <w:lvlOverride w:ilvl="1">
      <w:startOverride w:val="1"/>
    </w:lvlOverride>
  </w:num>
  <w:num w:numId="21">
    <w:abstractNumId w:val="44"/>
  </w:num>
  <w:num w:numId="22">
    <w:abstractNumId w:val="61"/>
  </w:num>
  <w:num w:numId="23">
    <w:abstractNumId w:val="49"/>
  </w:num>
  <w:num w:numId="24">
    <w:abstractNumId w:val="62"/>
  </w:num>
  <w:num w:numId="25">
    <w:abstractNumId w:val="42"/>
  </w:num>
  <w:num w:numId="26">
    <w:abstractNumId w:val="55"/>
  </w:num>
  <w:num w:numId="27">
    <w:abstractNumId w:val="67"/>
  </w:num>
  <w:num w:numId="28">
    <w:abstractNumId w:val="41"/>
  </w:num>
  <w:num w:numId="29">
    <w:abstractNumId w:val="74"/>
  </w:num>
  <w:num w:numId="30">
    <w:abstractNumId w:val="56"/>
  </w:num>
  <w:num w:numId="31">
    <w:abstractNumId w:val="39"/>
  </w:num>
  <w:num w:numId="32">
    <w:abstractNumId w:val="70"/>
  </w:num>
  <w:num w:numId="33">
    <w:abstractNumId w:val="57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</w:num>
  <w:num w:numId="42">
    <w:abstractNumId w:val="60"/>
  </w:num>
  <w:num w:numId="43">
    <w:abstractNumId w:val="52"/>
  </w:num>
  <w:num w:numId="44">
    <w:abstractNumId w:val="0"/>
    <w:lvlOverride w:ilvl="0">
      <w:startOverride w:val="13"/>
    </w:lvlOverride>
    <w:lvlOverride w:ilvl="1">
      <w:startOverride w:val="1"/>
    </w:lvlOverride>
  </w:num>
  <w:num w:numId="45">
    <w:abstractNumId w:val="0"/>
    <w:lvlOverride w:ilvl="0">
      <w:startOverride w:val="21"/>
    </w:lvlOverride>
    <w:lvlOverride w:ilvl="1">
      <w:startOverride w:val="1"/>
    </w:lvlOverride>
  </w:num>
  <w:num w:numId="46">
    <w:abstractNumId w:val="40"/>
  </w:num>
  <w:num w:numId="47">
    <w:abstractNumId w:val="43"/>
  </w:num>
  <w:num w:numId="48">
    <w:abstractNumId w:val="73"/>
  </w:num>
  <w:num w:numId="49">
    <w:abstractNumId w:val="63"/>
  </w:num>
  <w:num w:numId="50">
    <w:abstractNumId w:val="6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BF3"/>
    <w:rsid w:val="00002712"/>
    <w:rsid w:val="00011426"/>
    <w:rsid w:val="00011DD1"/>
    <w:rsid w:val="00012322"/>
    <w:rsid w:val="00020E52"/>
    <w:rsid w:val="0002398B"/>
    <w:rsid w:val="00025E6B"/>
    <w:rsid w:val="00030398"/>
    <w:rsid w:val="00033472"/>
    <w:rsid w:val="000362F2"/>
    <w:rsid w:val="0004199E"/>
    <w:rsid w:val="000431D4"/>
    <w:rsid w:val="00046065"/>
    <w:rsid w:val="00046813"/>
    <w:rsid w:val="00046900"/>
    <w:rsid w:val="00046980"/>
    <w:rsid w:val="0005113B"/>
    <w:rsid w:val="0005357D"/>
    <w:rsid w:val="00053A50"/>
    <w:rsid w:val="00055B39"/>
    <w:rsid w:val="00056273"/>
    <w:rsid w:val="00061277"/>
    <w:rsid w:val="0007011C"/>
    <w:rsid w:val="00071883"/>
    <w:rsid w:val="000736CF"/>
    <w:rsid w:val="000739F3"/>
    <w:rsid w:val="0007576F"/>
    <w:rsid w:val="000775E6"/>
    <w:rsid w:val="00084920"/>
    <w:rsid w:val="0009064B"/>
    <w:rsid w:val="00093017"/>
    <w:rsid w:val="000A0409"/>
    <w:rsid w:val="000A0EA7"/>
    <w:rsid w:val="000A19E7"/>
    <w:rsid w:val="000A392D"/>
    <w:rsid w:val="000A3ED6"/>
    <w:rsid w:val="000B1A27"/>
    <w:rsid w:val="000B2F04"/>
    <w:rsid w:val="000B4838"/>
    <w:rsid w:val="000B75F0"/>
    <w:rsid w:val="000C0153"/>
    <w:rsid w:val="000C1506"/>
    <w:rsid w:val="000C4A8E"/>
    <w:rsid w:val="000C6844"/>
    <w:rsid w:val="000C7666"/>
    <w:rsid w:val="000E543A"/>
    <w:rsid w:val="000F50E6"/>
    <w:rsid w:val="00102383"/>
    <w:rsid w:val="00112EFC"/>
    <w:rsid w:val="001134D5"/>
    <w:rsid w:val="00117C19"/>
    <w:rsid w:val="0012175F"/>
    <w:rsid w:val="00135C4C"/>
    <w:rsid w:val="0013768F"/>
    <w:rsid w:val="00151A94"/>
    <w:rsid w:val="00152D19"/>
    <w:rsid w:val="00154111"/>
    <w:rsid w:val="001576BB"/>
    <w:rsid w:val="001748AC"/>
    <w:rsid w:val="00175FBE"/>
    <w:rsid w:val="0018011B"/>
    <w:rsid w:val="001836B3"/>
    <w:rsid w:val="00185657"/>
    <w:rsid w:val="001863BD"/>
    <w:rsid w:val="00190ABB"/>
    <w:rsid w:val="00191C00"/>
    <w:rsid w:val="00193536"/>
    <w:rsid w:val="001941D6"/>
    <w:rsid w:val="001B6766"/>
    <w:rsid w:val="001C0250"/>
    <w:rsid w:val="001C7F83"/>
    <w:rsid w:val="001D76B3"/>
    <w:rsid w:val="001D7B93"/>
    <w:rsid w:val="001E03C5"/>
    <w:rsid w:val="001E120A"/>
    <w:rsid w:val="001E2CEA"/>
    <w:rsid w:val="001E3F52"/>
    <w:rsid w:val="001E41EE"/>
    <w:rsid w:val="001E7CF2"/>
    <w:rsid w:val="001F12C2"/>
    <w:rsid w:val="001F3E43"/>
    <w:rsid w:val="001F6D24"/>
    <w:rsid w:val="002013EE"/>
    <w:rsid w:val="0020423F"/>
    <w:rsid w:val="002069B6"/>
    <w:rsid w:val="00215D4E"/>
    <w:rsid w:val="002200CD"/>
    <w:rsid w:val="002209B3"/>
    <w:rsid w:val="00223D6D"/>
    <w:rsid w:val="00224DD4"/>
    <w:rsid w:val="00226FF7"/>
    <w:rsid w:val="00227F4C"/>
    <w:rsid w:val="00230D14"/>
    <w:rsid w:val="00234327"/>
    <w:rsid w:val="00235705"/>
    <w:rsid w:val="00243E04"/>
    <w:rsid w:val="002538D8"/>
    <w:rsid w:val="00260810"/>
    <w:rsid w:val="00261B3E"/>
    <w:rsid w:val="00264A9C"/>
    <w:rsid w:val="00265755"/>
    <w:rsid w:val="00273D0D"/>
    <w:rsid w:val="00274B03"/>
    <w:rsid w:val="00274C2D"/>
    <w:rsid w:val="00274D8E"/>
    <w:rsid w:val="00283689"/>
    <w:rsid w:val="00287BD3"/>
    <w:rsid w:val="002903F0"/>
    <w:rsid w:val="0029187C"/>
    <w:rsid w:val="00291A94"/>
    <w:rsid w:val="00293398"/>
    <w:rsid w:val="002A262F"/>
    <w:rsid w:val="002B1EB7"/>
    <w:rsid w:val="002B4513"/>
    <w:rsid w:val="002C46C7"/>
    <w:rsid w:val="002C5221"/>
    <w:rsid w:val="002C6C0C"/>
    <w:rsid w:val="002D027A"/>
    <w:rsid w:val="002E164C"/>
    <w:rsid w:val="002E391A"/>
    <w:rsid w:val="002E55EA"/>
    <w:rsid w:val="002F24DB"/>
    <w:rsid w:val="002F35CB"/>
    <w:rsid w:val="002F7188"/>
    <w:rsid w:val="00302331"/>
    <w:rsid w:val="00302AEF"/>
    <w:rsid w:val="00306F3B"/>
    <w:rsid w:val="00312072"/>
    <w:rsid w:val="0031378A"/>
    <w:rsid w:val="00315472"/>
    <w:rsid w:val="00315E6A"/>
    <w:rsid w:val="0032274F"/>
    <w:rsid w:val="003268FC"/>
    <w:rsid w:val="0033284B"/>
    <w:rsid w:val="00334A36"/>
    <w:rsid w:val="00336586"/>
    <w:rsid w:val="00337D6C"/>
    <w:rsid w:val="00343548"/>
    <w:rsid w:val="00343F5F"/>
    <w:rsid w:val="003508E6"/>
    <w:rsid w:val="00356628"/>
    <w:rsid w:val="00356A60"/>
    <w:rsid w:val="0037429D"/>
    <w:rsid w:val="00374B65"/>
    <w:rsid w:val="00385EF3"/>
    <w:rsid w:val="00391645"/>
    <w:rsid w:val="00394641"/>
    <w:rsid w:val="003975E6"/>
    <w:rsid w:val="003A131F"/>
    <w:rsid w:val="003A19CD"/>
    <w:rsid w:val="003B28EA"/>
    <w:rsid w:val="003C51A3"/>
    <w:rsid w:val="003C7A62"/>
    <w:rsid w:val="003D2858"/>
    <w:rsid w:val="003D631C"/>
    <w:rsid w:val="003F1572"/>
    <w:rsid w:val="003F1996"/>
    <w:rsid w:val="003F3C13"/>
    <w:rsid w:val="003F6C19"/>
    <w:rsid w:val="003F7321"/>
    <w:rsid w:val="004012E3"/>
    <w:rsid w:val="00403AA0"/>
    <w:rsid w:val="0041229D"/>
    <w:rsid w:val="0041408E"/>
    <w:rsid w:val="004158EA"/>
    <w:rsid w:val="00415AA0"/>
    <w:rsid w:val="00417B8B"/>
    <w:rsid w:val="004208C1"/>
    <w:rsid w:val="00420EE1"/>
    <w:rsid w:val="00423175"/>
    <w:rsid w:val="00423BC8"/>
    <w:rsid w:val="00427E80"/>
    <w:rsid w:val="00430E6D"/>
    <w:rsid w:val="004336BA"/>
    <w:rsid w:val="004427BB"/>
    <w:rsid w:val="004444D6"/>
    <w:rsid w:val="00454D07"/>
    <w:rsid w:val="004614F0"/>
    <w:rsid w:val="00462126"/>
    <w:rsid w:val="0046701F"/>
    <w:rsid w:val="00470FCE"/>
    <w:rsid w:val="004757E6"/>
    <w:rsid w:val="00476D36"/>
    <w:rsid w:val="00477A17"/>
    <w:rsid w:val="00481D48"/>
    <w:rsid w:val="00485948"/>
    <w:rsid w:val="00486E9F"/>
    <w:rsid w:val="0049020E"/>
    <w:rsid w:val="00490F80"/>
    <w:rsid w:val="00492109"/>
    <w:rsid w:val="0049779E"/>
    <w:rsid w:val="004A1196"/>
    <w:rsid w:val="004A665F"/>
    <w:rsid w:val="004A6E66"/>
    <w:rsid w:val="004B6AF2"/>
    <w:rsid w:val="004C0270"/>
    <w:rsid w:val="004C3149"/>
    <w:rsid w:val="004D1DF6"/>
    <w:rsid w:val="004D7A21"/>
    <w:rsid w:val="004E19B5"/>
    <w:rsid w:val="004F31D0"/>
    <w:rsid w:val="004F5A5A"/>
    <w:rsid w:val="0050182F"/>
    <w:rsid w:val="005031F7"/>
    <w:rsid w:val="00513B8A"/>
    <w:rsid w:val="00513B9C"/>
    <w:rsid w:val="005144CE"/>
    <w:rsid w:val="005166EC"/>
    <w:rsid w:val="00517162"/>
    <w:rsid w:val="0053337B"/>
    <w:rsid w:val="00536BFF"/>
    <w:rsid w:val="00542079"/>
    <w:rsid w:val="00543173"/>
    <w:rsid w:val="00544068"/>
    <w:rsid w:val="00544EB4"/>
    <w:rsid w:val="00545A7E"/>
    <w:rsid w:val="0055488D"/>
    <w:rsid w:val="00554F9B"/>
    <w:rsid w:val="00560646"/>
    <w:rsid w:val="00563E75"/>
    <w:rsid w:val="0057171B"/>
    <w:rsid w:val="00571B00"/>
    <w:rsid w:val="00584DD4"/>
    <w:rsid w:val="005912CB"/>
    <w:rsid w:val="005943FB"/>
    <w:rsid w:val="00596D63"/>
    <w:rsid w:val="005B353D"/>
    <w:rsid w:val="005C10F4"/>
    <w:rsid w:val="005C14B7"/>
    <w:rsid w:val="005C339F"/>
    <w:rsid w:val="005C3489"/>
    <w:rsid w:val="005C4192"/>
    <w:rsid w:val="005D12BB"/>
    <w:rsid w:val="005D4CA3"/>
    <w:rsid w:val="005D4E87"/>
    <w:rsid w:val="005D5096"/>
    <w:rsid w:val="005D7891"/>
    <w:rsid w:val="005E44FD"/>
    <w:rsid w:val="005F2C0C"/>
    <w:rsid w:val="005F6E2C"/>
    <w:rsid w:val="006014D1"/>
    <w:rsid w:val="00601BDD"/>
    <w:rsid w:val="00605816"/>
    <w:rsid w:val="006123A2"/>
    <w:rsid w:val="0061683E"/>
    <w:rsid w:val="00617092"/>
    <w:rsid w:val="00621092"/>
    <w:rsid w:val="00626982"/>
    <w:rsid w:val="00627AEE"/>
    <w:rsid w:val="006370D8"/>
    <w:rsid w:val="00661606"/>
    <w:rsid w:val="006630F3"/>
    <w:rsid w:val="00663782"/>
    <w:rsid w:val="006651D7"/>
    <w:rsid w:val="0066661D"/>
    <w:rsid w:val="00670D6C"/>
    <w:rsid w:val="00670E8B"/>
    <w:rsid w:val="00672306"/>
    <w:rsid w:val="00676A15"/>
    <w:rsid w:val="00684EC2"/>
    <w:rsid w:val="00693225"/>
    <w:rsid w:val="00696943"/>
    <w:rsid w:val="006A4164"/>
    <w:rsid w:val="006B4C8C"/>
    <w:rsid w:val="006C307E"/>
    <w:rsid w:val="006C5763"/>
    <w:rsid w:val="006D1452"/>
    <w:rsid w:val="006D15BE"/>
    <w:rsid w:val="006E33D7"/>
    <w:rsid w:val="006E3CC4"/>
    <w:rsid w:val="006E4694"/>
    <w:rsid w:val="006E4F15"/>
    <w:rsid w:val="006E76DC"/>
    <w:rsid w:val="006E7F6B"/>
    <w:rsid w:val="006F2C0D"/>
    <w:rsid w:val="00703A3E"/>
    <w:rsid w:val="0070451D"/>
    <w:rsid w:val="00706C00"/>
    <w:rsid w:val="007117F9"/>
    <w:rsid w:val="007124DE"/>
    <w:rsid w:val="00720428"/>
    <w:rsid w:val="007207B4"/>
    <w:rsid w:val="0072622D"/>
    <w:rsid w:val="007410F1"/>
    <w:rsid w:val="00744A73"/>
    <w:rsid w:val="0076015C"/>
    <w:rsid w:val="00764003"/>
    <w:rsid w:val="00766E16"/>
    <w:rsid w:val="007723E6"/>
    <w:rsid w:val="00776EB3"/>
    <w:rsid w:val="0077701F"/>
    <w:rsid w:val="00777041"/>
    <w:rsid w:val="00780FEA"/>
    <w:rsid w:val="00782B4F"/>
    <w:rsid w:val="00782BAE"/>
    <w:rsid w:val="007A0A1D"/>
    <w:rsid w:val="007A5B33"/>
    <w:rsid w:val="007A5BEA"/>
    <w:rsid w:val="007A66BB"/>
    <w:rsid w:val="007A7404"/>
    <w:rsid w:val="007A78A2"/>
    <w:rsid w:val="007B34FC"/>
    <w:rsid w:val="007B4FBF"/>
    <w:rsid w:val="007C18FC"/>
    <w:rsid w:val="007C324E"/>
    <w:rsid w:val="007D29AC"/>
    <w:rsid w:val="007D3C74"/>
    <w:rsid w:val="007D5373"/>
    <w:rsid w:val="007E49DE"/>
    <w:rsid w:val="007E58D5"/>
    <w:rsid w:val="007F06F8"/>
    <w:rsid w:val="007F35D2"/>
    <w:rsid w:val="007F6E63"/>
    <w:rsid w:val="007F7F15"/>
    <w:rsid w:val="00801A54"/>
    <w:rsid w:val="008166FA"/>
    <w:rsid w:val="008213B8"/>
    <w:rsid w:val="00822754"/>
    <w:rsid w:val="00827440"/>
    <w:rsid w:val="00831658"/>
    <w:rsid w:val="00831B84"/>
    <w:rsid w:val="0085726C"/>
    <w:rsid w:val="00857868"/>
    <w:rsid w:val="008627B6"/>
    <w:rsid w:val="008663FA"/>
    <w:rsid w:val="0086653D"/>
    <w:rsid w:val="008665F9"/>
    <w:rsid w:val="008743E4"/>
    <w:rsid w:val="008767ED"/>
    <w:rsid w:val="00892B2A"/>
    <w:rsid w:val="008972C8"/>
    <w:rsid w:val="008A5EB6"/>
    <w:rsid w:val="008A7F0D"/>
    <w:rsid w:val="008B4773"/>
    <w:rsid w:val="008B71AD"/>
    <w:rsid w:val="008C09B2"/>
    <w:rsid w:val="008C11D8"/>
    <w:rsid w:val="008C1E85"/>
    <w:rsid w:val="008C2C62"/>
    <w:rsid w:val="008C6923"/>
    <w:rsid w:val="008D0B87"/>
    <w:rsid w:val="008D29DC"/>
    <w:rsid w:val="008E6A84"/>
    <w:rsid w:val="008F025E"/>
    <w:rsid w:val="008F4749"/>
    <w:rsid w:val="008F5E4E"/>
    <w:rsid w:val="00903096"/>
    <w:rsid w:val="00905367"/>
    <w:rsid w:val="009121BE"/>
    <w:rsid w:val="0091243F"/>
    <w:rsid w:val="009242E3"/>
    <w:rsid w:val="009255EA"/>
    <w:rsid w:val="00927652"/>
    <w:rsid w:val="009323CF"/>
    <w:rsid w:val="00932EAE"/>
    <w:rsid w:val="009418ED"/>
    <w:rsid w:val="009444BE"/>
    <w:rsid w:val="00951460"/>
    <w:rsid w:val="009514BB"/>
    <w:rsid w:val="009533D0"/>
    <w:rsid w:val="00960C78"/>
    <w:rsid w:val="00962F57"/>
    <w:rsid w:val="009742C4"/>
    <w:rsid w:val="00974603"/>
    <w:rsid w:val="00974D3F"/>
    <w:rsid w:val="009814F8"/>
    <w:rsid w:val="00983AC2"/>
    <w:rsid w:val="009859E2"/>
    <w:rsid w:val="00987E83"/>
    <w:rsid w:val="00990A70"/>
    <w:rsid w:val="00990DEE"/>
    <w:rsid w:val="009912B5"/>
    <w:rsid w:val="009A35DC"/>
    <w:rsid w:val="009B1753"/>
    <w:rsid w:val="009B23DE"/>
    <w:rsid w:val="009B24AA"/>
    <w:rsid w:val="009B2793"/>
    <w:rsid w:val="009C37DD"/>
    <w:rsid w:val="009C54EF"/>
    <w:rsid w:val="009D375F"/>
    <w:rsid w:val="009D4B88"/>
    <w:rsid w:val="009D7AD5"/>
    <w:rsid w:val="009E0EC5"/>
    <w:rsid w:val="009E5711"/>
    <w:rsid w:val="009F1636"/>
    <w:rsid w:val="009F21CE"/>
    <w:rsid w:val="009F2351"/>
    <w:rsid w:val="009F3982"/>
    <w:rsid w:val="009F67A0"/>
    <w:rsid w:val="00A0296D"/>
    <w:rsid w:val="00A04FD5"/>
    <w:rsid w:val="00A104DA"/>
    <w:rsid w:val="00A10E6B"/>
    <w:rsid w:val="00A26150"/>
    <w:rsid w:val="00A269EF"/>
    <w:rsid w:val="00A34763"/>
    <w:rsid w:val="00A350AD"/>
    <w:rsid w:val="00A40764"/>
    <w:rsid w:val="00A44ACC"/>
    <w:rsid w:val="00A45249"/>
    <w:rsid w:val="00A51359"/>
    <w:rsid w:val="00A54719"/>
    <w:rsid w:val="00A561DA"/>
    <w:rsid w:val="00A567E1"/>
    <w:rsid w:val="00A600BA"/>
    <w:rsid w:val="00A66BA6"/>
    <w:rsid w:val="00A701B0"/>
    <w:rsid w:val="00A70642"/>
    <w:rsid w:val="00A72BE9"/>
    <w:rsid w:val="00A72FB5"/>
    <w:rsid w:val="00A75D62"/>
    <w:rsid w:val="00A76F84"/>
    <w:rsid w:val="00A810AE"/>
    <w:rsid w:val="00A862BE"/>
    <w:rsid w:val="00A879C9"/>
    <w:rsid w:val="00A906DC"/>
    <w:rsid w:val="00A962E9"/>
    <w:rsid w:val="00AA4629"/>
    <w:rsid w:val="00AA540E"/>
    <w:rsid w:val="00AA6F12"/>
    <w:rsid w:val="00AB2231"/>
    <w:rsid w:val="00AB643B"/>
    <w:rsid w:val="00AB69F1"/>
    <w:rsid w:val="00AC099F"/>
    <w:rsid w:val="00AC6F7D"/>
    <w:rsid w:val="00AD4547"/>
    <w:rsid w:val="00AD6438"/>
    <w:rsid w:val="00AE44B7"/>
    <w:rsid w:val="00AE4B96"/>
    <w:rsid w:val="00AF158F"/>
    <w:rsid w:val="00AF36FF"/>
    <w:rsid w:val="00AF786E"/>
    <w:rsid w:val="00B021B9"/>
    <w:rsid w:val="00B04591"/>
    <w:rsid w:val="00B07D4E"/>
    <w:rsid w:val="00B11464"/>
    <w:rsid w:val="00B12D59"/>
    <w:rsid w:val="00B1462B"/>
    <w:rsid w:val="00B3403B"/>
    <w:rsid w:val="00B417E5"/>
    <w:rsid w:val="00B4334F"/>
    <w:rsid w:val="00B5072F"/>
    <w:rsid w:val="00B52784"/>
    <w:rsid w:val="00B57740"/>
    <w:rsid w:val="00B57F93"/>
    <w:rsid w:val="00B73138"/>
    <w:rsid w:val="00B90F75"/>
    <w:rsid w:val="00B9120C"/>
    <w:rsid w:val="00B934F7"/>
    <w:rsid w:val="00B9433B"/>
    <w:rsid w:val="00BA168F"/>
    <w:rsid w:val="00BA267C"/>
    <w:rsid w:val="00BC149D"/>
    <w:rsid w:val="00BE3771"/>
    <w:rsid w:val="00BE5FFE"/>
    <w:rsid w:val="00BF0C6A"/>
    <w:rsid w:val="00BF1B05"/>
    <w:rsid w:val="00BF303B"/>
    <w:rsid w:val="00C07395"/>
    <w:rsid w:val="00C12BAA"/>
    <w:rsid w:val="00C1439F"/>
    <w:rsid w:val="00C15833"/>
    <w:rsid w:val="00C169AD"/>
    <w:rsid w:val="00C16B86"/>
    <w:rsid w:val="00C23E8B"/>
    <w:rsid w:val="00C244B0"/>
    <w:rsid w:val="00C35CEA"/>
    <w:rsid w:val="00C45D7D"/>
    <w:rsid w:val="00C54C8E"/>
    <w:rsid w:val="00C60AFF"/>
    <w:rsid w:val="00C62004"/>
    <w:rsid w:val="00C62913"/>
    <w:rsid w:val="00C65650"/>
    <w:rsid w:val="00C70E99"/>
    <w:rsid w:val="00C71534"/>
    <w:rsid w:val="00C71737"/>
    <w:rsid w:val="00C73CF1"/>
    <w:rsid w:val="00C77DBE"/>
    <w:rsid w:val="00C81B80"/>
    <w:rsid w:val="00C83685"/>
    <w:rsid w:val="00C86516"/>
    <w:rsid w:val="00C86743"/>
    <w:rsid w:val="00C90F6D"/>
    <w:rsid w:val="00C91A47"/>
    <w:rsid w:val="00C92A7A"/>
    <w:rsid w:val="00C972EC"/>
    <w:rsid w:val="00CA2A9F"/>
    <w:rsid w:val="00CA63FA"/>
    <w:rsid w:val="00CB0056"/>
    <w:rsid w:val="00CB4BF3"/>
    <w:rsid w:val="00CB5790"/>
    <w:rsid w:val="00CC1978"/>
    <w:rsid w:val="00CC401E"/>
    <w:rsid w:val="00CC4801"/>
    <w:rsid w:val="00CC5AFA"/>
    <w:rsid w:val="00CC7B4C"/>
    <w:rsid w:val="00CD037D"/>
    <w:rsid w:val="00CD521D"/>
    <w:rsid w:val="00CD7036"/>
    <w:rsid w:val="00CD7ABC"/>
    <w:rsid w:val="00CE24CA"/>
    <w:rsid w:val="00CE469B"/>
    <w:rsid w:val="00CE4894"/>
    <w:rsid w:val="00CF547D"/>
    <w:rsid w:val="00CF5B86"/>
    <w:rsid w:val="00CF6113"/>
    <w:rsid w:val="00CF7E41"/>
    <w:rsid w:val="00D02C80"/>
    <w:rsid w:val="00D11ED7"/>
    <w:rsid w:val="00D122DB"/>
    <w:rsid w:val="00D3640F"/>
    <w:rsid w:val="00D40569"/>
    <w:rsid w:val="00D4246B"/>
    <w:rsid w:val="00D42C5D"/>
    <w:rsid w:val="00D44A22"/>
    <w:rsid w:val="00D506F9"/>
    <w:rsid w:val="00D6382A"/>
    <w:rsid w:val="00D72AB4"/>
    <w:rsid w:val="00D731D4"/>
    <w:rsid w:val="00D7410B"/>
    <w:rsid w:val="00D80B7A"/>
    <w:rsid w:val="00D81B81"/>
    <w:rsid w:val="00D86632"/>
    <w:rsid w:val="00D87B46"/>
    <w:rsid w:val="00D92A78"/>
    <w:rsid w:val="00D94EC0"/>
    <w:rsid w:val="00D95C30"/>
    <w:rsid w:val="00DB28C4"/>
    <w:rsid w:val="00DB5013"/>
    <w:rsid w:val="00DB76C9"/>
    <w:rsid w:val="00DD0635"/>
    <w:rsid w:val="00DD3167"/>
    <w:rsid w:val="00DD3329"/>
    <w:rsid w:val="00DD5389"/>
    <w:rsid w:val="00DD665B"/>
    <w:rsid w:val="00DE118E"/>
    <w:rsid w:val="00DE41A4"/>
    <w:rsid w:val="00DE4FC5"/>
    <w:rsid w:val="00DE5BE2"/>
    <w:rsid w:val="00DE7649"/>
    <w:rsid w:val="00DF2F51"/>
    <w:rsid w:val="00E04D23"/>
    <w:rsid w:val="00E154EF"/>
    <w:rsid w:val="00E163B4"/>
    <w:rsid w:val="00E17BC8"/>
    <w:rsid w:val="00E25620"/>
    <w:rsid w:val="00E3699C"/>
    <w:rsid w:val="00E40053"/>
    <w:rsid w:val="00E41358"/>
    <w:rsid w:val="00E4439C"/>
    <w:rsid w:val="00E44AE5"/>
    <w:rsid w:val="00E55957"/>
    <w:rsid w:val="00E61C23"/>
    <w:rsid w:val="00E62E25"/>
    <w:rsid w:val="00E63EFB"/>
    <w:rsid w:val="00E65449"/>
    <w:rsid w:val="00E663FE"/>
    <w:rsid w:val="00E71ACB"/>
    <w:rsid w:val="00E75090"/>
    <w:rsid w:val="00E85A31"/>
    <w:rsid w:val="00E87870"/>
    <w:rsid w:val="00E91417"/>
    <w:rsid w:val="00EA5AFF"/>
    <w:rsid w:val="00EC27DB"/>
    <w:rsid w:val="00ED0024"/>
    <w:rsid w:val="00ED1699"/>
    <w:rsid w:val="00EE1742"/>
    <w:rsid w:val="00EE2BB5"/>
    <w:rsid w:val="00EE40CA"/>
    <w:rsid w:val="00EE4324"/>
    <w:rsid w:val="00EE574E"/>
    <w:rsid w:val="00EE5DE5"/>
    <w:rsid w:val="00EF1B6E"/>
    <w:rsid w:val="00EF781A"/>
    <w:rsid w:val="00F00A3A"/>
    <w:rsid w:val="00F0513F"/>
    <w:rsid w:val="00F05592"/>
    <w:rsid w:val="00F17149"/>
    <w:rsid w:val="00F307B7"/>
    <w:rsid w:val="00F4144C"/>
    <w:rsid w:val="00F41BD1"/>
    <w:rsid w:val="00F42C95"/>
    <w:rsid w:val="00F53255"/>
    <w:rsid w:val="00F5328F"/>
    <w:rsid w:val="00F64345"/>
    <w:rsid w:val="00F67420"/>
    <w:rsid w:val="00F71B08"/>
    <w:rsid w:val="00F8223E"/>
    <w:rsid w:val="00F84CDA"/>
    <w:rsid w:val="00F85DF7"/>
    <w:rsid w:val="00F864BF"/>
    <w:rsid w:val="00F8694A"/>
    <w:rsid w:val="00F93A42"/>
    <w:rsid w:val="00F9747D"/>
    <w:rsid w:val="00FA22EB"/>
    <w:rsid w:val="00FA648A"/>
    <w:rsid w:val="00FB0916"/>
    <w:rsid w:val="00FB1CE4"/>
    <w:rsid w:val="00FC1470"/>
    <w:rsid w:val="00FC3016"/>
    <w:rsid w:val="00FD1880"/>
    <w:rsid w:val="00FE208E"/>
    <w:rsid w:val="00FE32AB"/>
    <w:rsid w:val="00FE6363"/>
    <w:rsid w:val="00FF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44B60F"/>
  <w15:docId w15:val="{1C7B0D86-FD7B-4812-BF7A-4E947E8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5"/>
      </w:numPr>
      <w:tabs>
        <w:tab w:val="left" w:pos="-2700"/>
      </w:tabs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10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713A-6F89-4FBE-9B93-B7F7A97C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7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Michał Urbański</cp:lastModifiedBy>
  <cp:revision>137</cp:revision>
  <cp:lastPrinted>2021-03-09T09:58:00Z</cp:lastPrinted>
  <dcterms:created xsi:type="dcterms:W3CDTF">2019-11-19T10:29:00Z</dcterms:created>
  <dcterms:modified xsi:type="dcterms:W3CDTF">2021-03-19T09:08:00Z</dcterms:modified>
</cp:coreProperties>
</file>